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8E" w:rsidRDefault="004F658E">
      <w:pPr>
        <w:keepNext/>
        <w:tabs>
          <w:tab w:val="left" w:pos="1080"/>
        </w:tabs>
        <w:jc w:val="center"/>
        <w:rPr>
          <w:rFonts w:ascii="Times New Roman" w:hAnsi="Times New Roman"/>
          <w:b/>
          <w:bCs/>
          <w:sz w:val="28"/>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42.45pt;width:612pt;height:842.4pt;z-index:251659264;mso-position-horizontal-relative:text;mso-position-vertical-relative:text">
            <v:imagedata r:id="rId9" o:title="4"/>
          </v:shape>
        </w:pict>
      </w: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4F658E" w:rsidRDefault="004F658E">
      <w:pPr>
        <w:keepNext/>
        <w:tabs>
          <w:tab w:val="left" w:pos="1080"/>
        </w:tabs>
        <w:jc w:val="center"/>
        <w:rPr>
          <w:rFonts w:ascii="Times New Roman" w:hAnsi="Times New Roman"/>
          <w:b/>
          <w:bCs/>
          <w:sz w:val="28"/>
          <w:szCs w:val="24"/>
        </w:rPr>
      </w:pPr>
    </w:p>
    <w:p w:rsidR="009377E8" w:rsidRDefault="009377E8" w:rsidP="004F658E">
      <w:pPr>
        <w:autoSpaceDE w:val="0"/>
        <w:autoSpaceDN w:val="0"/>
        <w:adjustRightInd w:val="0"/>
        <w:spacing w:after="0" w:line="240" w:lineRule="auto"/>
        <w:rPr>
          <w:rFonts w:ascii="Times New Roman" w:hAnsi="Times New Roman"/>
          <w:b/>
          <w:bCs/>
          <w:sz w:val="24"/>
          <w:szCs w:val="24"/>
        </w:rPr>
      </w:pPr>
      <w:bookmarkStart w:id="0" w:name="_GoBack"/>
      <w:bookmarkEnd w:id="0"/>
    </w:p>
    <w:p w:rsidR="00DD2C61" w:rsidRDefault="0074133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ОГЛАВЛЕНИЕ</w:t>
      </w:r>
    </w:p>
    <w:p w:rsidR="00DD2C61" w:rsidRDefault="00DD2C61">
      <w:pPr>
        <w:autoSpaceDE w:val="0"/>
        <w:autoSpaceDN w:val="0"/>
        <w:adjustRightInd w:val="0"/>
        <w:spacing w:after="0" w:line="240" w:lineRule="auto"/>
        <w:rPr>
          <w:rFonts w:ascii="Times New Roman" w:hAnsi="Times New Roman"/>
          <w:b/>
          <w:bCs/>
          <w:sz w:val="24"/>
          <w:szCs w:val="24"/>
        </w:rPr>
      </w:pPr>
    </w:p>
    <w:p w:rsidR="00DD2C61" w:rsidRDefault="0074133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I. ЦЕЛЕВОЙ РАЗДЕЛ</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1.1. Пояснительная записка</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DD2C61" w:rsidRDefault="0074133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II. СОДЕРЖАТЕЛЬНЫЙ РАЗДЕЛ </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2.1. Программа формирования базовых учебных действий.</w:t>
      </w:r>
    </w:p>
    <w:p w:rsidR="00DD2C61" w:rsidRDefault="0074133C">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sz w:val="24"/>
          <w:szCs w:val="24"/>
        </w:rPr>
        <w:t>2.2. Программы отдельных учебных предметов, курсов коррекционно-развивающей области</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2.3. Программа духовно-нравственного развития, воспитания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2.4. Программа формирования экологической культуры, здорового и безопасного образа жизни</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2.5. Программа внеурочной деятельности</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2.6. Программа коррекционной работы </w:t>
      </w:r>
    </w:p>
    <w:p w:rsidR="00DD2C61" w:rsidRDefault="0074133C">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III. ОРГАНИЗАЦИОННЫЙ РАЗДЕЛ</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3.1. Примерный учебный план основного общего образования</w:t>
      </w:r>
    </w:p>
    <w:p w:rsidR="00DD2C61" w:rsidRDefault="0074133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3.2. Система условий реализации адаптированной основной общеобразовательной  программы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 с  легкой умственной отсталостью (интеллектуальными нарушениями)</w:t>
      </w:r>
      <w:r w:rsidR="00E274AD">
        <w:rPr>
          <w:rFonts w:ascii="Times New Roman" w:hAnsi="Times New Roman"/>
          <w:sz w:val="24"/>
          <w:szCs w:val="24"/>
        </w:rPr>
        <w:t>.</w:t>
      </w:r>
    </w:p>
    <w:p w:rsidR="00DD2C61" w:rsidRDefault="00DD2C61">
      <w:pPr>
        <w:spacing w:after="0" w:line="360" w:lineRule="auto"/>
        <w:jc w:val="both"/>
        <w:rPr>
          <w:rFonts w:ascii="Times New Roman" w:hAnsi="Times New Roman"/>
          <w:sz w:val="24"/>
          <w:szCs w:val="24"/>
        </w:rPr>
      </w:pPr>
    </w:p>
    <w:p w:rsidR="00DD2C61" w:rsidRDefault="00DD2C61">
      <w:pPr>
        <w:autoSpaceDE w:val="0"/>
        <w:autoSpaceDN w:val="0"/>
        <w:adjustRightInd w:val="0"/>
        <w:spacing w:after="0" w:line="360" w:lineRule="auto"/>
        <w:jc w:val="both"/>
        <w:rPr>
          <w:rFonts w:ascii="Times New Roman" w:hAnsi="Times New Roman"/>
          <w:b/>
          <w:bCs/>
          <w:sz w:val="24"/>
          <w:szCs w:val="24"/>
        </w:rPr>
      </w:pPr>
    </w:p>
    <w:p w:rsidR="00DD2C61" w:rsidRDefault="00DD2C61">
      <w:pPr>
        <w:autoSpaceDE w:val="0"/>
        <w:autoSpaceDN w:val="0"/>
        <w:adjustRightInd w:val="0"/>
        <w:spacing w:after="0" w:line="360" w:lineRule="auto"/>
        <w:jc w:val="both"/>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4"/>
          <w:szCs w:val="24"/>
        </w:rPr>
      </w:pPr>
    </w:p>
    <w:p w:rsidR="00DD2C61" w:rsidRDefault="00DD2C61">
      <w:pPr>
        <w:autoSpaceDE w:val="0"/>
        <w:autoSpaceDN w:val="0"/>
        <w:adjustRightInd w:val="0"/>
        <w:spacing w:after="0" w:line="240" w:lineRule="auto"/>
        <w:jc w:val="center"/>
        <w:rPr>
          <w:rFonts w:ascii="Times New Roman" w:hAnsi="Times New Roman"/>
          <w:b/>
          <w:bCs/>
          <w:sz w:val="28"/>
          <w:szCs w:val="24"/>
        </w:rPr>
      </w:pPr>
    </w:p>
    <w:p w:rsidR="00DD2C61" w:rsidRDefault="00DD2C61">
      <w:pPr>
        <w:autoSpaceDE w:val="0"/>
        <w:autoSpaceDN w:val="0"/>
        <w:adjustRightInd w:val="0"/>
        <w:spacing w:after="0" w:line="240" w:lineRule="auto"/>
        <w:jc w:val="center"/>
        <w:rPr>
          <w:rFonts w:ascii="Times New Roman" w:hAnsi="Times New Roman"/>
          <w:b/>
          <w:bCs/>
          <w:sz w:val="28"/>
          <w:szCs w:val="24"/>
        </w:rPr>
      </w:pPr>
    </w:p>
    <w:p w:rsidR="00E274AD" w:rsidRDefault="00E274AD">
      <w:pPr>
        <w:autoSpaceDE w:val="0"/>
        <w:autoSpaceDN w:val="0"/>
        <w:adjustRightInd w:val="0"/>
        <w:spacing w:after="0" w:line="240" w:lineRule="auto"/>
        <w:jc w:val="center"/>
        <w:rPr>
          <w:rFonts w:ascii="Times New Roman" w:hAnsi="Times New Roman"/>
          <w:b/>
          <w:bCs/>
          <w:sz w:val="28"/>
          <w:szCs w:val="24"/>
        </w:rPr>
      </w:pPr>
    </w:p>
    <w:p w:rsidR="00C54546" w:rsidRDefault="00C54546">
      <w:pPr>
        <w:autoSpaceDE w:val="0"/>
        <w:autoSpaceDN w:val="0"/>
        <w:adjustRightInd w:val="0"/>
        <w:spacing w:after="0" w:line="240" w:lineRule="auto"/>
        <w:jc w:val="center"/>
        <w:rPr>
          <w:rFonts w:ascii="Times New Roman" w:hAnsi="Times New Roman"/>
          <w:b/>
          <w:bCs/>
          <w:sz w:val="28"/>
          <w:szCs w:val="24"/>
        </w:rPr>
      </w:pPr>
    </w:p>
    <w:p w:rsidR="00C54546" w:rsidRDefault="00C54546">
      <w:pPr>
        <w:autoSpaceDE w:val="0"/>
        <w:autoSpaceDN w:val="0"/>
        <w:adjustRightInd w:val="0"/>
        <w:spacing w:after="0" w:line="240" w:lineRule="auto"/>
        <w:jc w:val="center"/>
        <w:rPr>
          <w:rFonts w:ascii="Times New Roman" w:hAnsi="Times New Roman"/>
          <w:b/>
          <w:bCs/>
          <w:sz w:val="28"/>
          <w:szCs w:val="24"/>
        </w:rPr>
      </w:pPr>
    </w:p>
    <w:p w:rsidR="00C54546" w:rsidRDefault="00C54546">
      <w:pPr>
        <w:autoSpaceDE w:val="0"/>
        <w:autoSpaceDN w:val="0"/>
        <w:adjustRightInd w:val="0"/>
        <w:spacing w:after="0" w:line="240" w:lineRule="auto"/>
        <w:jc w:val="center"/>
        <w:rPr>
          <w:rFonts w:ascii="Times New Roman" w:hAnsi="Times New Roman"/>
          <w:b/>
          <w:bCs/>
          <w:sz w:val="28"/>
          <w:szCs w:val="24"/>
        </w:rPr>
      </w:pPr>
    </w:p>
    <w:p w:rsidR="00C54546" w:rsidRDefault="00C54546">
      <w:pPr>
        <w:autoSpaceDE w:val="0"/>
        <w:autoSpaceDN w:val="0"/>
        <w:adjustRightInd w:val="0"/>
        <w:spacing w:after="0" w:line="240" w:lineRule="auto"/>
        <w:jc w:val="center"/>
        <w:rPr>
          <w:rFonts w:ascii="Times New Roman" w:hAnsi="Times New Roman"/>
          <w:b/>
          <w:bCs/>
          <w:sz w:val="28"/>
          <w:szCs w:val="24"/>
        </w:rPr>
      </w:pPr>
    </w:p>
    <w:p w:rsidR="00E274AD" w:rsidRDefault="00E274AD">
      <w:pPr>
        <w:autoSpaceDE w:val="0"/>
        <w:autoSpaceDN w:val="0"/>
        <w:adjustRightInd w:val="0"/>
        <w:spacing w:after="0" w:line="240" w:lineRule="auto"/>
        <w:jc w:val="center"/>
        <w:rPr>
          <w:rFonts w:ascii="Times New Roman" w:hAnsi="Times New Roman"/>
          <w:b/>
          <w:bCs/>
          <w:sz w:val="28"/>
          <w:szCs w:val="24"/>
        </w:rPr>
      </w:pPr>
    </w:p>
    <w:p w:rsidR="00E274AD" w:rsidRDefault="00E274AD">
      <w:pPr>
        <w:autoSpaceDE w:val="0"/>
        <w:autoSpaceDN w:val="0"/>
        <w:adjustRightInd w:val="0"/>
        <w:spacing w:after="0" w:line="240" w:lineRule="auto"/>
        <w:jc w:val="center"/>
        <w:rPr>
          <w:rFonts w:ascii="Times New Roman" w:hAnsi="Times New Roman"/>
          <w:b/>
          <w:bCs/>
          <w:sz w:val="28"/>
          <w:szCs w:val="24"/>
        </w:rPr>
      </w:pPr>
    </w:p>
    <w:p w:rsidR="00DD2C61" w:rsidRDefault="0074133C">
      <w:pPr>
        <w:pStyle w:val="1"/>
        <w:spacing w:before="0" w:line="360" w:lineRule="auto"/>
        <w:jc w:val="center"/>
        <w:rPr>
          <w:rStyle w:val="Zag11"/>
          <w:rFonts w:ascii="Times New Roman" w:eastAsia="@Arial Unicode MS" w:hAnsi="Times New Roman"/>
          <w:b/>
          <w:color w:val="auto"/>
          <w:sz w:val="24"/>
          <w:szCs w:val="24"/>
        </w:rPr>
      </w:pPr>
      <w:bookmarkStart w:id="1" w:name="_Toc405145646"/>
      <w:bookmarkStart w:id="2" w:name="_Toc410653944"/>
      <w:bookmarkStart w:id="3" w:name="_Toc406058975"/>
      <w:bookmarkStart w:id="4" w:name="_Toc409691623"/>
      <w:bookmarkStart w:id="5" w:name="_Toc284663328"/>
      <w:r>
        <w:rPr>
          <w:rStyle w:val="Zag11"/>
          <w:rFonts w:ascii="Times New Roman" w:eastAsia="@Arial Unicode MS" w:hAnsi="Times New Roman"/>
          <w:b/>
          <w:color w:val="auto"/>
          <w:sz w:val="24"/>
          <w:szCs w:val="24"/>
        </w:rPr>
        <w:lastRenderedPageBreak/>
        <w:t>1.Целевой раздел</w:t>
      </w:r>
      <w:bookmarkEnd w:id="1"/>
      <w:bookmarkEnd w:id="2"/>
      <w:bookmarkEnd w:id="3"/>
      <w:bookmarkEnd w:id="4"/>
      <w:bookmarkEnd w:id="5"/>
    </w:p>
    <w:p w:rsidR="00DD2C61" w:rsidRDefault="0074133C">
      <w:pPr>
        <w:spacing w:before="2" w:line="360" w:lineRule="auto"/>
        <w:ind w:left="358" w:right="142" w:firstLine="719"/>
        <w:jc w:val="center"/>
        <w:rPr>
          <w:rStyle w:val="Zag11"/>
          <w:rFonts w:ascii="Times New Roman" w:hAnsi="Times New Roman"/>
          <w:b/>
          <w:sz w:val="24"/>
          <w:szCs w:val="24"/>
        </w:rPr>
      </w:pPr>
      <w:bookmarkStart w:id="6" w:name="_Toc410653945"/>
      <w:bookmarkStart w:id="7" w:name="_Toc409691624"/>
      <w:bookmarkStart w:id="8" w:name="_Toc284663329"/>
      <w:r>
        <w:rPr>
          <w:rStyle w:val="Zag11"/>
          <w:rFonts w:ascii="Times New Roman" w:hAnsi="Times New Roman"/>
          <w:b/>
          <w:sz w:val="24"/>
          <w:szCs w:val="24"/>
        </w:rPr>
        <w:t>1.1. Пояснительная  записка</w:t>
      </w:r>
      <w:bookmarkEnd w:id="6"/>
      <w:bookmarkEnd w:id="7"/>
      <w:bookmarkEnd w:id="8"/>
    </w:p>
    <w:p w:rsidR="00DD2C61" w:rsidRDefault="0074133C" w:rsidP="006B5BBB">
      <w:pPr>
        <w:spacing w:after="0" w:line="360" w:lineRule="auto"/>
        <w:ind w:leftChars="-100" w:left="-220" w:firstLineChars="240" w:firstLine="576"/>
        <w:jc w:val="both"/>
        <w:rPr>
          <w:rFonts w:ascii="Times New Roman" w:hAnsi="Times New Roman"/>
          <w:sz w:val="24"/>
          <w:szCs w:val="24"/>
        </w:rPr>
      </w:pPr>
      <w:r>
        <w:rPr>
          <w:rFonts w:ascii="Times New Roman" w:hAnsi="Times New Roman"/>
          <w:sz w:val="24"/>
          <w:szCs w:val="24"/>
        </w:rPr>
        <w:t>Адаптированная основная общеобразовательная программа (далее — AOO</w:t>
      </w:r>
      <w:proofErr w:type="gramStart"/>
      <w:r>
        <w:rPr>
          <w:rFonts w:ascii="Times New Roman" w:hAnsi="Times New Roman"/>
          <w:sz w:val="24"/>
          <w:szCs w:val="24"/>
        </w:rPr>
        <w:t>П</w:t>
      </w:r>
      <w:proofErr w:type="gramEnd"/>
      <w:r>
        <w:rPr>
          <w:rFonts w:ascii="Times New Roman" w:hAnsi="Times New Roman"/>
          <w:sz w:val="24"/>
          <w:szCs w:val="24"/>
        </w:rPr>
        <w:t>) образования обучающихся с умственной отсталостью (интеллектуальными нарушениями)—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DD2C61" w:rsidRDefault="0074133C" w:rsidP="00C54546">
      <w:pPr>
        <w:spacing w:after="0" w:line="360" w:lineRule="auto"/>
        <w:ind w:firstLineChars="183" w:firstLine="439"/>
        <w:jc w:val="both"/>
        <w:rPr>
          <w:rFonts w:ascii="Times New Roman" w:hAnsi="Times New Roman"/>
          <w:sz w:val="24"/>
          <w:szCs w:val="24"/>
        </w:rPr>
      </w:pPr>
      <w:proofErr w:type="gramStart"/>
      <w:r>
        <w:rPr>
          <w:rFonts w:ascii="Times New Roman" w:hAnsi="Times New Roman"/>
          <w:sz w:val="24"/>
          <w:szCs w:val="24"/>
        </w:rPr>
        <w:t>Адаптированная основная общеобразовательная программа образования (далее — AOOП) обучающихся с умственной отсталостью (интеллектуальными нарушениями) МБОУ СОШ №5 с.</w:t>
      </w:r>
      <w:r w:rsidR="00E274AD">
        <w:rPr>
          <w:rFonts w:ascii="Times New Roman" w:hAnsi="Times New Roman"/>
          <w:sz w:val="24"/>
          <w:szCs w:val="24"/>
        </w:rPr>
        <w:t xml:space="preserve"> </w:t>
      </w:r>
      <w:r>
        <w:rPr>
          <w:rFonts w:ascii="Times New Roman" w:hAnsi="Times New Roman"/>
          <w:sz w:val="24"/>
          <w:szCs w:val="24"/>
        </w:rPr>
        <w:t>Камышовка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и с учетом Примерной AOOП.</w:t>
      </w:r>
      <w:proofErr w:type="gramEnd"/>
      <w:r>
        <w:rPr>
          <w:rFonts w:ascii="Times New Roman" w:hAnsi="Times New Roman"/>
          <w:sz w:val="24"/>
          <w:szCs w:val="24"/>
        </w:rPr>
        <w:t xml:space="preserve"> Разработка школой АООП осуществлена самостоятельно с привлечением органа самоуправления – педагогический совет (протокол № 1 от 31.08.2023 года), обеспечивающего  государственно-общественный характер управления образовательным учреждением. </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AOOП может быть </w:t>
      </w:r>
      <w:proofErr w:type="gramStart"/>
      <w:r>
        <w:rPr>
          <w:rFonts w:ascii="Times New Roman" w:hAnsi="Times New Roman"/>
          <w:sz w:val="24"/>
          <w:szCs w:val="24"/>
        </w:rPr>
        <w:t>реализована</w:t>
      </w:r>
      <w:proofErr w:type="gramEnd"/>
      <w:r>
        <w:rPr>
          <w:rFonts w:ascii="Times New Roman" w:hAnsi="Times New Roman"/>
          <w:sz w:val="24"/>
          <w:szCs w:val="24"/>
        </w:rPr>
        <w:t xml:space="preserve">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Для обеспечения возможности освоения обучающимися AOO</w:t>
      </w:r>
      <w:proofErr w:type="gramStart"/>
      <w:r>
        <w:rPr>
          <w:rFonts w:ascii="Times New Roman" w:hAnsi="Times New Roman"/>
          <w:sz w:val="24"/>
          <w:szCs w:val="24"/>
        </w:rPr>
        <w:t>П</w:t>
      </w:r>
      <w:proofErr w:type="gramEnd"/>
      <w:r>
        <w:rPr>
          <w:rFonts w:ascii="Times New Roman" w:hAnsi="Times New Roman"/>
          <w:sz w:val="24"/>
          <w:szCs w:val="24"/>
        </w:rPr>
        <w:t xml:space="preserve">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В основу разработки Программы AOOП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 заложены дифференцированный и деятельностный подходы.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Дифференцированный подход к построению AOO</w:t>
      </w:r>
      <w:proofErr w:type="gramStart"/>
      <w:r>
        <w:rPr>
          <w:rFonts w:ascii="Times New Roman" w:hAnsi="Times New Roman"/>
          <w:sz w:val="24"/>
          <w:szCs w:val="24"/>
        </w:rPr>
        <w:t>П</w:t>
      </w:r>
      <w:proofErr w:type="gramEnd"/>
      <w:r>
        <w:rPr>
          <w:rFonts w:ascii="Times New Roman" w:hAnsi="Times New Roman"/>
          <w:sz w:val="24"/>
          <w:szCs w:val="24"/>
        </w:rPr>
        <w:t xml:space="preserve">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r w:rsidR="008726E4">
        <w:rPr>
          <w:rFonts w:ascii="Times New Roman" w:hAnsi="Times New Roman"/>
          <w:sz w:val="24"/>
          <w:szCs w:val="24"/>
        </w:rPr>
        <w:t xml:space="preserve"> </w:t>
      </w:r>
      <w:r>
        <w:rPr>
          <w:rFonts w:ascii="Times New Roman" w:hAnsi="Times New Roman"/>
          <w:sz w:val="24"/>
          <w:szCs w:val="24"/>
        </w:rPr>
        <w:t>(и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Pr>
          <w:rFonts w:ascii="Times New Roman" w:hAnsi="Times New Roman"/>
          <w:sz w:val="24"/>
          <w:szCs w:val="24"/>
        </w:rPr>
        <w:t>теллектуальными</w:t>
      </w:r>
      <w:proofErr w:type="spellEnd"/>
      <w:r>
        <w:rPr>
          <w:rFonts w:ascii="Times New Roman" w:hAnsi="Times New Roman"/>
          <w:sz w:val="24"/>
          <w:szCs w:val="24"/>
        </w:rPr>
        <w:t xml:space="preserve"> нарушениями).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lastRenderedPageBreak/>
        <w:t xml:space="preserve">Деятельностный подход в образовании строится на признании того, что развитие личности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обеспечивающий овладение ими содержанием образования.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В контексте разработки Программа AOOП образования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реализация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обеспечивает:</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придание результатам образования социально и личностно значимого характера;</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прочное усвоение </w:t>
      </w:r>
      <w:proofErr w:type="gramStart"/>
      <w:r w:rsidR="0074133C">
        <w:rPr>
          <w:rFonts w:ascii="Times New Roman" w:hAnsi="Times New Roman"/>
          <w:sz w:val="24"/>
          <w:szCs w:val="24"/>
        </w:rPr>
        <w:t>обучающимися</w:t>
      </w:r>
      <w:proofErr w:type="gramEnd"/>
      <w:r w:rsidR="0074133C">
        <w:rPr>
          <w:rFonts w:ascii="Times New Roman" w:hAnsi="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В основу AOOП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положены следующие принципы:</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светской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0074133C">
        <w:rPr>
          <w:rFonts w:ascii="Times New Roman" w:hAnsi="Times New Roman"/>
          <w:sz w:val="24"/>
          <w:szCs w:val="24"/>
        </w:rPr>
        <w:t>о-</w:t>
      </w:r>
      <w:proofErr w:type="gramEnd"/>
      <w:r w:rsidR="0074133C">
        <w:rPr>
          <w:rFonts w:ascii="Times New Roman" w:hAnsi="Times New Roman"/>
          <w:sz w:val="24"/>
          <w:szCs w:val="24"/>
        </w:rPr>
        <w:t xml:space="preserve"> ориентированных задач;</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онтогенетический принцип;</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D2C61" w:rsidRDefault="008726E4"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принцип сотрудничества с семьей.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Цели и задачи реализации адаптированной основной образовательной программы основного общего образования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Достижение поставленной цели при разработке и реализации  АООП предусматривает решение следующих основных задач:</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w:t>
      </w:r>
      <w:r>
        <w:rPr>
          <w:rFonts w:ascii="Times New Roman" w:hAnsi="Times New Roman"/>
          <w:sz w:val="24"/>
          <w:szCs w:val="24"/>
        </w:rPr>
        <w:lastRenderedPageBreak/>
        <w:t>соответствии с принятыми в семье и обществе духовно-нравственными и социокультурными ценностями;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выявление и развитие возможностей и </w:t>
      </w:r>
      <w:proofErr w:type="gramStart"/>
      <w:r>
        <w:rPr>
          <w:rFonts w:ascii="Times New Roman" w:hAnsi="Times New Roman"/>
          <w:sz w:val="24"/>
          <w:szCs w:val="24"/>
        </w:rPr>
        <w:t>способностей</w:t>
      </w:r>
      <w:proofErr w:type="gramEnd"/>
      <w:r>
        <w:rPr>
          <w:rFonts w:ascii="Times New Roman" w:hAnsi="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социальной среды.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Общая характеристика адаптированной основной общеобразовательной программы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Организация должна обеспечить требуемые для этой категории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АООП включает обязательную часть и часть, формируемую участниками образовательного процесса.</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Сроки реализации АООП для обучающихся с умственной отсталостью (интеллектуальными нарушениями) составляет 9 - 13 лет.</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В реализации АООП может быть выделено два или три этапа:</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I этап - (дополнительный первый класс - 1.I) 1 - 4 классы;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II этап - 5 - 9 классы;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III этап - 10 - 12 классы.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Цель I-</w:t>
      </w:r>
      <w:proofErr w:type="spellStart"/>
      <w:r>
        <w:rPr>
          <w:rFonts w:ascii="Times New Roman" w:hAnsi="Times New Roman"/>
          <w:sz w:val="24"/>
          <w:szCs w:val="24"/>
        </w:rPr>
        <w:t>го</w:t>
      </w:r>
      <w:proofErr w:type="spellEnd"/>
      <w:r>
        <w:rPr>
          <w:rFonts w:ascii="Times New Roman" w:hAnsi="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lastRenderedPageBreak/>
        <w:t xml:space="preserve">Организация первого дополнительного класса (1.I) направлена на решение </w:t>
      </w:r>
      <w:proofErr w:type="spellStart"/>
      <w:r>
        <w:rPr>
          <w:rFonts w:ascii="Times New Roman" w:hAnsi="Times New Roman"/>
          <w:sz w:val="24"/>
          <w:szCs w:val="24"/>
        </w:rPr>
        <w:t>диагностико</w:t>
      </w:r>
      <w:proofErr w:type="spellEnd"/>
      <w:r>
        <w:rPr>
          <w:rFonts w:ascii="Times New Roman" w:hAnsi="Times New Roman"/>
          <w:sz w:val="24"/>
          <w:szCs w:val="24"/>
        </w:rPr>
        <w:t>-пропедевтических задач:</w:t>
      </w:r>
    </w:p>
    <w:p w:rsidR="00DD2C61" w:rsidRDefault="0074133C" w:rsidP="00C54546">
      <w:pPr>
        <w:spacing w:after="0" w:line="360" w:lineRule="auto"/>
        <w:jc w:val="both"/>
        <w:rPr>
          <w:rFonts w:ascii="Times New Roman" w:hAnsi="Times New Roman"/>
          <w:sz w:val="24"/>
          <w:szCs w:val="24"/>
        </w:rPr>
      </w:pPr>
      <w:r>
        <w:rPr>
          <w:rFonts w:ascii="Times New Roman" w:hAnsi="Times New Roman"/>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rFonts w:ascii="Times New Roman" w:hAnsi="Times New Roman"/>
          <w:sz w:val="24"/>
          <w:szCs w:val="24"/>
        </w:rPr>
        <w:br/>
        <w:t xml:space="preserve">2. сформировать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физическую, социально-личностную, коммуникативную и интеллектуальную готовность к освоению АООП;</w:t>
      </w:r>
    </w:p>
    <w:p w:rsidR="00DD2C61" w:rsidRDefault="0074133C" w:rsidP="00C54546">
      <w:pPr>
        <w:spacing w:after="0" w:line="360" w:lineRule="auto"/>
        <w:jc w:val="both"/>
        <w:rPr>
          <w:rFonts w:ascii="Times New Roman" w:hAnsi="Times New Roman"/>
          <w:sz w:val="24"/>
          <w:szCs w:val="24"/>
        </w:rPr>
      </w:pPr>
      <w:r>
        <w:rPr>
          <w:rFonts w:ascii="Times New Roman" w:hAnsi="Times New Roman"/>
          <w:sz w:val="24"/>
          <w:szCs w:val="24"/>
        </w:rPr>
        <w:t>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DD2C61" w:rsidRDefault="0074133C" w:rsidP="00C54546">
      <w:pPr>
        <w:spacing w:after="0" w:line="360" w:lineRule="auto"/>
        <w:jc w:val="both"/>
        <w:rPr>
          <w:rFonts w:ascii="Times New Roman" w:hAnsi="Times New Roman"/>
          <w:sz w:val="24"/>
          <w:szCs w:val="24"/>
        </w:rPr>
      </w:pPr>
      <w:r>
        <w:rPr>
          <w:rFonts w:ascii="Times New Roman" w:hAnsi="Times New Roman"/>
          <w:sz w:val="24"/>
          <w:szCs w:val="24"/>
        </w:rPr>
        <w:t xml:space="preserve">4. обогатить знания обучающихся о социальном и природном </w:t>
      </w:r>
      <w:proofErr w:type="gramStart"/>
      <w:r>
        <w:rPr>
          <w:rFonts w:ascii="Times New Roman" w:hAnsi="Times New Roman"/>
          <w:sz w:val="24"/>
          <w:szCs w:val="24"/>
        </w:rPr>
        <w:t>мире</w:t>
      </w:r>
      <w:proofErr w:type="gramEnd"/>
      <w:r>
        <w:rPr>
          <w:rFonts w:ascii="Times New Roman" w:hAnsi="Times New Roman"/>
          <w:sz w:val="24"/>
          <w:szCs w:val="24"/>
        </w:rPr>
        <w:t>, опыт в доступных видах детской деятельности (рисование, лепка, аппликация, ручной труд, игра и др.).</w:t>
      </w:r>
    </w:p>
    <w:p w:rsidR="00DD2C61" w:rsidRDefault="0074133C" w:rsidP="00C54546">
      <w:pPr>
        <w:spacing w:after="0" w:line="360" w:lineRule="auto"/>
        <w:jc w:val="both"/>
        <w:rPr>
          <w:rFonts w:ascii="Times New Roman" w:hAnsi="Times New Roman"/>
          <w:sz w:val="24"/>
          <w:szCs w:val="24"/>
        </w:rPr>
      </w:pPr>
      <w:r>
        <w:rPr>
          <w:rFonts w:ascii="Times New Roman" w:hAnsi="Times New Roman"/>
          <w:sz w:val="24"/>
          <w:szCs w:val="24"/>
        </w:rPr>
        <w:t xml:space="preserve">II этап направлен на расширение, углубление и систематизацию знаний и </w:t>
      </w:r>
      <w:proofErr w:type="gramStart"/>
      <w:r>
        <w:rPr>
          <w:rFonts w:ascii="Times New Roman" w:hAnsi="Times New Roman"/>
          <w:sz w:val="24"/>
          <w:szCs w:val="24"/>
        </w:rPr>
        <w:t>умений</w:t>
      </w:r>
      <w:proofErr w:type="gramEnd"/>
      <w:r>
        <w:rPr>
          <w:rFonts w:ascii="Times New Roman" w:hAnsi="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8726E4" w:rsidRDefault="0074133C" w:rsidP="006B5BBB">
      <w:pPr>
        <w:spacing w:after="0" w:line="360" w:lineRule="auto"/>
        <w:ind w:firstLine="439"/>
        <w:jc w:val="both"/>
        <w:rPr>
          <w:rFonts w:ascii="Times New Roman" w:hAnsi="Times New Roman"/>
          <w:sz w:val="24"/>
          <w:szCs w:val="24"/>
        </w:rPr>
      </w:pPr>
      <w:r>
        <w:rPr>
          <w:rFonts w:ascii="Times New Roman" w:hAnsi="Times New Roman"/>
          <w:sz w:val="24"/>
          <w:szCs w:val="24"/>
        </w:rPr>
        <w:t xml:space="preserve">На III-м этапе реализации АООП решаются задачи, связанные с углубленной трудовой подготовкой и социализацией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DD2C61" w:rsidRPr="008726E4" w:rsidRDefault="0074133C" w:rsidP="006B5BBB">
      <w:pPr>
        <w:spacing w:after="0" w:line="360" w:lineRule="auto"/>
        <w:ind w:firstLine="439"/>
        <w:jc w:val="both"/>
        <w:rPr>
          <w:rFonts w:ascii="Times New Roman" w:hAnsi="Times New Roman"/>
          <w:b/>
          <w:sz w:val="24"/>
          <w:szCs w:val="24"/>
        </w:rPr>
      </w:pPr>
      <w:r w:rsidRPr="008726E4">
        <w:rPr>
          <w:rFonts w:ascii="Times New Roman" w:hAnsi="Times New Roman"/>
          <w:b/>
          <w:sz w:val="24"/>
          <w:szCs w:val="24"/>
        </w:rPr>
        <w:t xml:space="preserve">Психолого-педагогическая характеристика </w:t>
      </w:r>
      <w:proofErr w:type="gramStart"/>
      <w:r w:rsidRPr="008726E4">
        <w:rPr>
          <w:rFonts w:ascii="Times New Roman" w:hAnsi="Times New Roman"/>
          <w:b/>
          <w:sz w:val="24"/>
          <w:szCs w:val="24"/>
        </w:rPr>
        <w:t>обучающихся</w:t>
      </w:r>
      <w:proofErr w:type="gramEnd"/>
      <w:r w:rsidRPr="008726E4">
        <w:rPr>
          <w:rFonts w:ascii="Times New Roman" w:hAnsi="Times New Roman"/>
          <w:b/>
          <w:sz w:val="24"/>
          <w:szCs w:val="24"/>
        </w:rPr>
        <w:t xml:space="preserve"> с легкой умственной отсталостью (интеллектуальными нарушениями)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В международной классификации болезней (МКБ-10) выделено четыре степени умственной отсталости: легкая (IQ - 69 - 50), умеренная (IQ - 50 - 35), тяжелая (IQ - 34 - 20), глубокая (IQ &lt; 20).</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w:t>
      </w:r>
      <w:r>
        <w:rPr>
          <w:rFonts w:ascii="Times New Roman" w:hAnsi="Times New Roman"/>
          <w:sz w:val="24"/>
          <w:szCs w:val="24"/>
        </w:rPr>
        <w:lastRenderedPageBreak/>
        <w:t>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Pr>
          <w:rFonts w:ascii="Times New Roman" w:hAnsi="Times New Roman"/>
          <w:sz w:val="24"/>
          <w:szCs w:val="24"/>
        </w:rPr>
        <w:t>тугоподвижностью</w:t>
      </w:r>
      <w:proofErr w:type="spellEnd"/>
      <w:r>
        <w:rPr>
          <w:rFonts w:ascii="Times New Roman" w:hAnsi="Times New Roman"/>
          <w:sz w:val="24"/>
          <w:szCs w:val="24"/>
        </w:rPr>
        <w:t xml:space="preserve"> нервных процессов, нарушением взаимодействия первой и второй сигнальных систем и др.). </w:t>
      </w:r>
      <w:proofErr w:type="gramStart"/>
      <w:r>
        <w:rPr>
          <w:rFonts w:ascii="Times New Roman" w:hAnsi="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sz w:val="24"/>
          <w:szCs w:val="24"/>
        </w:rPr>
        <w:t>потребностная</w:t>
      </w:r>
      <w:proofErr w:type="spellEnd"/>
      <w:r>
        <w:rPr>
          <w:rFonts w:ascii="Times New Roman" w:hAnsi="Times New Roman"/>
          <w:sz w:val="24"/>
          <w:szCs w:val="24"/>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DD2C61" w:rsidRDefault="0074133C" w:rsidP="00C54546">
      <w:pPr>
        <w:spacing w:after="0" w:line="360" w:lineRule="auto"/>
        <w:ind w:firstLine="439"/>
        <w:jc w:val="both"/>
        <w:rPr>
          <w:rFonts w:ascii="Times New Roman" w:hAnsi="Times New Roman"/>
          <w:sz w:val="24"/>
          <w:szCs w:val="24"/>
        </w:rPr>
      </w:pPr>
      <w:r>
        <w:rPr>
          <w:rFonts w:ascii="Times New Roman" w:hAnsi="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Pr>
          <w:rFonts w:ascii="Times New Roman" w:hAnsi="Times New Roman"/>
          <w:sz w:val="24"/>
          <w:szCs w:val="24"/>
        </w:rPr>
        <w:t>Вместе с тем, Российская дефектология (как правопреемница советской) руководствуется теоретическим постулатом Л.С.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DD2C61" w:rsidRDefault="0074133C" w:rsidP="00C54546">
      <w:pPr>
        <w:spacing w:after="0" w:line="360" w:lineRule="auto"/>
        <w:ind w:firstLine="439"/>
        <w:jc w:val="both"/>
        <w:rPr>
          <w:rFonts w:ascii="Times New Roman" w:hAnsi="Times New Roman"/>
          <w:sz w:val="24"/>
          <w:szCs w:val="24"/>
        </w:rPr>
      </w:pPr>
      <w:r>
        <w:rPr>
          <w:rFonts w:ascii="Times New Roman" w:hAnsi="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Pr>
          <w:rFonts w:ascii="Times New Roman" w:hAnsi="Times New Roman"/>
          <w:sz w:val="24"/>
          <w:szCs w:val="24"/>
        </w:rPr>
        <w:t>дефицитарность</w:t>
      </w:r>
      <w:proofErr w:type="spellEnd"/>
      <w:r>
        <w:rPr>
          <w:rFonts w:ascii="Times New Roman" w:hAnsi="Times New Roman"/>
          <w:sz w:val="24"/>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w:t>
      </w:r>
      <w:r>
        <w:rPr>
          <w:rFonts w:ascii="Times New Roman" w:hAnsi="Times New Roman"/>
          <w:sz w:val="24"/>
          <w:szCs w:val="24"/>
        </w:rPr>
        <w:lastRenderedPageBreak/>
        <w:t>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Меньший потенциал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Pr>
          <w:rFonts w:ascii="Times New Roman" w:hAnsi="Times New Roman"/>
          <w:sz w:val="24"/>
          <w:szCs w:val="24"/>
        </w:rPr>
        <w:t>ии у э</w:t>
      </w:r>
      <w:proofErr w:type="gramEnd"/>
      <w:r>
        <w:rPr>
          <w:rFonts w:ascii="Times New Roman" w:hAnsi="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Из всех видов мышления (наглядно-действенного, наглядно-образного и словесно-логического)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Pr>
          <w:rFonts w:ascii="Times New Roman" w:hAnsi="Times New Roman"/>
          <w:sz w:val="24"/>
          <w:szCs w:val="24"/>
        </w:rPr>
        <w:t>скорригировать</w:t>
      </w:r>
      <w:proofErr w:type="spellEnd"/>
      <w:r>
        <w:rPr>
          <w:rFonts w:ascii="Times New Roman" w:hAnsi="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w:t>
      </w:r>
      <w:r>
        <w:rPr>
          <w:rFonts w:ascii="Times New Roman" w:hAnsi="Times New Roman"/>
          <w:sz w:val="24"/>
          <w:szCs w:val="24"/>
        </w:rPr>
        <w:lastRenderedPageBreak/>
        <w:t xml:space="preserve">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Pr>
          <w:rFonts w:ascii="Times New Roman" w:hAnsi="Times New Roman"/>
          <w:sz w:val="24"/>
          <w:szCs w:val="24"/>
        </w:rPr>
        <w:t>мнемической</w:t>
      </w:r>
      <w:proofErr w:type="spellEnd"/>
      <w:r>
        <w:rPr>
          <w:rFonts w:ascii="Times New Roman" w:hAnsi="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 Певзнер) позволяет более успешно использовать потенциал развития их </w:t>
      </w:r>
      <w:proofErr w:type="spellStart"/>
      <w:r>
        <w:rPr>
          <w:rFonts w:ascii="Times New Roman" w:hAnsi="Times New Roman"/>
          <w:sz w:val="24"/>
          <w:szCs w:val="24"/>
        </w:rPr>
        <w:t>мнемической</w:t>
      </w:r>
      <w:proofErr w:type="spellEnd"/>
      <w:r>
        <w:rPr>
          <w:rFonts w:ascii="Times New Roman" w:hAnsi="Times New Roman"/>
          <w:sz w:val="24"/>
          <w:szCs w:val="24"/>
        </w:rPr>
        <w:t xml:space="preserve"> деятельности.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Pr>
          <w:rFonts w:ascii="Times New Roman" w:hAnsi="Times New Roman"/>
          <w:sz w:val="24"/>
          <w:szCs w:val="24"/>
        </w:rPr>
        <w:t>эти показатели не достигают</w:t>
      </w:r>
      <w:proofErr w:type="gramEnd"/>
      <w:r>
        <w:rPr>
          <w:rFonts w:ascii="Times New Roman" w:hAnsi="Times New Roman"/>
          <w:sz w:val="24"/>
          <w:szCs w:val="24"/>
        </w:rPr>
        <w:t xml:space="preserve"> возрастной нормы.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Pr>
          <w:rFonts w:ascii="Times New Roman" w:hAnsi="Times New Roman"/>
          <w:sz w:val="24"/>
          <w:szCs w:val="24"/>
        </w:rPr>
        <w:t>недифференцированность</w:t>
      </w:r>
      <w:proofErr w:type="spellEnd"/>
      <w:r>
        <w:rPr>
          <w:rFonts w:ascii="Times New Roman" w:hAnsi="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Pr>
          <w:rFonts w:ascii="Times New Roman" w:hAnsi="Times New Roman"/>
          <w:sz w:val="24"/>
          <w:szCs w:val="24"/>
        </w:rPr>
        <w:t>несформированностью</w:t>
      </w:r>
      <w:proofErr w:type="spellEnd"/>
      <w:r>
        <w:rPr>
          <w:rFonts w:ascii="Times New Roman" w:hAnsi="Times New Roman"/>
          <w:sz w:val="24"/>
          <w:szCs w:val="24"/>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w:t>
      </w:r>
      <w:r>
        <w:rPr>
          <w:rFonts w:ascii="Times New Roman" w:hAnsi="Times New Roman"/>
          <w:sz w:val="24"/>
          <w:szCs w:val="24"/>
        </w:rPr>
        <w:lastRenderedPageBreak/>
        <w:t>уточнению и обогащению представлений, прежде всего - представлений об окружающей действительности.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характерно системное недоразвитие речи.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Недостатки речевой деятельности этой категории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Психологические особенности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w:t>
      </w:r>
      <w:r>
        <w:rPr>
          <w:rFonts w:ascii="Times New Roman" w:hAnsi="Times New Roman"/>
          <w:sz w:val="24"/>
          <w:szCs w:val="24"/>
        </w:rPr>
        <w:lastRenderedPageBreak/>
        <w:t xml:space="preserve">Такие школьники предпочитают выбирать путь, не требующий волевых усилий, а вследствие </w:t>
      </w:r>
      <w:proofErr w:type="spellStart"/>
      <w:r>
        <w:rPr>
          <w:rFonts w:ascii="Times New Roman" w:hAnsi="Times New Roman"/>
          <w:sz w:val="24"/>
          <w:szCs w:val="24"/>
        </w:rPr>
        <w:t>непосильности</w:t>
      </w:r>
      <w:proofErr w:type="spellEnd"/>
      <w:r>
        <w:rPr>
          <w:rFonts w:ascii="Times New Roman" w:hAnsi="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w:t>
      </w:r>
      <w:r>
        <w:rPr>
          <w:rFonts w:ascii="Times New Roman" w:hAnsi="Times New Roman"/>
          <w:sz w:val="24"/>
          <w:szCs w:val="24"/>
        </w:rPr>
        <w:tab/>
        <w:t>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Pr>
          <w:rFonts w:ascii="Times New Roman" w:hAnsi="Times New Roman"/>
          <w:sz w:val="24"/>
          <w:szCs w:val="24"/>
        </w:rPr>
        <w:t>мотивированность</w:t>
      </w:r>
      <w:proofErr w:type="spellEnd"/>
      <w:r>
        <w:rPr>
          <w:rFonts w:ascii="Times New Roman" w:hAnsi="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Pr>
          <w:rFonts w:ascii="Times New Roman" w:hAnsi="Times New Roman"/>
          <w:sz w:val="24"/>
          <w:szCs w:val="24"/>
        </w:rPr>
        <w:t>гиперактивности</w:t>
      </w:r>
      <w:proofErr w:type="spellEnd"/>
      <w:r>
        <w:rPr>
          <w:rFonts w:ascii="Times New Roman" w:hAnsi="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w:t>
      </w:r>
      <w:r>
        <w:rPr>
          <w:rFonts w:ascii="Times New Roman" w:hAnsi="Times New Roman"/>
          <w:sz w:val="24"/>
          <w:szCs w:val="24"/>
        </w:rPr>
        <w:lastRenderedPageBreak/>
        <w:t xml:space="preserve">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Pr>
          <w:rFonts w:ascii="Times New Roman" w:hAnsi="Times New Roman"/>
          <w:sz w:val="24"/>
          <w:szCs w:val="24"/>
        </w:rPr>
        <w:t>учитывающее</w:t>
      </w:r>
      <w:proofErr w:type="gramEnd"/>
      <w:r>
        <w:rPr>
          <w:rFonts w:ascii="Times New Roman" w:hAnsi="Times New Roman"/>
          <w:sz w:val="24"/>
          <w:szCs w:val="24"/>
        </w:rPr>
        <w:t xml:space="preserve"> зону ближайшего развития. Таким образом, педагогические условия, созданные в образовательной организации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D2C61" w:rsidRDefault="0074133C" w:rsidP="00C54546">
      <w:pPr>
        <w:widowControl w:val="0"/>
        <w:autoSpaceDE w:val="0"/>
        <w:autoSpaceDN w:val="0"/>
        <w:adjustRightInd w:val="0"/>
        <w:spacing w:after="0" w:line="360" w:lineRule="auto"/>
        <w:ind w:firstLineChars="183" w:firstLine="441"/>
        <w:jc w:val="center"/>
        <w:rPr>
          <w:rFonts w:ascii="Times New Roman" w:hAnsi="Times New Roman"/>
          <w:b/>
          <w:bCs/>
          <w:sz w:val="24"/>
          <w:szCs w:val="24"/>
        </w:rPr>
      </w:pPr>
      <w:r>
        <w:rPr>
          <w:rFonts w:ascii="Times New Roman" w:hAnsi="Times New Roman"/>
          <w:b/>
          <w:bCs/>
          <w:sz w:val="24"/>
          <w:szCs w:val="24"/>
        </w:rPr>
        <w:t xml:space="preserve">Особые образовательные потребности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 xml:space="preserve"> с легкой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раннее получение специальной помощи средствами образования;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научный, практико-ориентированный, действенный характер содержания образования;</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доступность содержания познавательных задач, реализуемых в процессе образования;</w:t>
      </w:r>
    </w:p>
    <w:p w:rsidR="0074133C"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lastRenderedPageBreak/>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DD2C61" w:rsidRDefault="0074133C" w:rsidP="00C54546">
      <w:pPr>
        <w:spacing w:after="0" w:line="360" w:lineRule="auto"/>
        <w:ind w:firstLineChars="183" w:firstLine="439"/>
        <w:jc w:val="both"/>
        <w:rPr>
          <w:rFonts w:ascii="Times New Roman" w:hAnsi="Times New Roman"/>
          <w:sz w:val="24"/>
          <w:szCs w:val="24"/>
        </w:rPr>
      </w:pPr>
      <w:proofErr w:type="gramStart"/>
      <w:r>
        <w:rPr>
          <w:rFonts w:ascii="Times New Roman" w:hAnsi="Times New Roman"/>
          <w:sz w:val="24"/>
          <w:szCs w:val="24"/>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Times New Roman" w:hAnsi="Times New Roman"/>
          <w:sz w:val="24"/>
          <w:szCs w:val="24"/>
        </w:rPr>
        <w:t>нейродинамики</w:t>
      </w:r>
      <w:proofErr w:type="spellEnd"/>
      <w:r>
        <w:rPr>
          <w:rFonts w:ascii="Times New Roman" w:hAnsi="Times New Roman"/>
          <w:sz w:val="24"/>
          <w:szCs w:val="24"/>
        </w:rPr>
        <w:t xml:space="preserve"> психических процессов обучающихся с умственной отсталостью (интеллектуальными нарушениями);</w:t>
      </w:r>
      <w:proofErr w:type="gramEnd"/>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использование преимущественно позитивных сре</w:t>
      </w:r>
      <w:proofErr w:type="gramStart"/>
      <w:r>
        <w:rPr>
          <w:rFonts w:ascii="Times New Roman" w:hAnsi="Times New Roman"/>
          <w:sz w:val="24"/>
          <w:szCs w:val="24"/>
        </w:rPr>
        <w:t>дств ст</w:t>
      </w:r>
      <w:proofErr w:type="gramEnd"/>
      <w:r>
        <w:rPr>
          <w:rFonts w:ascii="Times New Roman" w:hAnsi="Times New Roman"/>
          <w:sz w:val="24"/>
          <w:szCs w:val="24"/>
        </w:rPr>
        <w:t>имуляции деятельности и поведения обучающихся, демонстрирующих доброжелательное и уважительное отношение к ним;</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стимуляция познавательной активности, формирование позитивного отношения к окружающему миру.</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учебных предметов, а также в ходе проведения коррекционно-развивающих занятий.</w:t>
      </w:r>
    </w:p>
    <w:p w:rsidR="00C54546" w:rsidRDefault="0074133C" w:rsidP="006B5BBB">
      <w:pPr>
        <w:spacing w:after="0" w:line="360" w:lineRule="auto"/>
        <w:ind w:firstLine="220"/>
        <w:rPr>
          <w:rFonts w:ascii="Times New Roman" w:hAnsi="Times New Roman"/>
          <w:b/>
          <w:bCs/>
          <w:sz w:val="24"/>
          <w:szCs w:val="24"/>
        </w:rPr>
      </w:pPr>
      <w:r>
        <w:rPr>
          <w:rFonts w:ascii="Times New Roman" w:hAnsi="Times New Roman"/>
          <w:b/>
          <w:bCs/>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C54546" w:rsidRDefault="0074133C" w:rsidP="00C54546">
      <w:pPr>
        <w:spacing w:after="0" w:line="360" w:lineRule="auto"/>
        <w:ind w:firstLine="220"/>
        <w:rPr>
          <w:rFonts w:ascii="Times New Roman" w:hAnsi="Times New Roman"/>
          <w:b/>
          <w:bCs/>
          <w:sz w:val="24"/>
          <w:szCs w:val="24"/>
        </w:rPr>
      </w:pPr>
      <w:r>
        <w:rPr>
          <w:rFonts w:ascii="Times New Roman" w:hAnsi="Times New Roman"/>
          <w:sz w:val="24"/>
          <w:szCs w:val="24"/>
        </w:rPr>
        <w:t>Результаты освоения с обучающимися с легкой умственной отсталостью (интеллектуальными нарушениями) AOO</w:t>
      </w:r>
      <w:proofErr w:type="gramStart"/>
      <w:r>
        <w:rPr>
          <w:rFonts w:ascii="Times New Roman" w:hAnsi="Times New Roman"/>
          <w:sz w:val="24"/>
          <w:szCs w:val="24"/>
        </w:rPr>
        <w:t>П</w:t>
      </w:r>
      <w:proofErr w:type="gramEnd"/>
      <w:r>
        <w:rPr>
          <w:rFonts w:ascii="Times New Roman" w:hAnsi="Times New Roman"/>
          <w:sz w:val="24"/>
          <w:szCs w:val="24"/>
        </w:rPr>
        <w:t xml:space="preserve"> оцениваются как итоговые на момент завершения образования.</w:t>
      </w:r>
    </w:p>
    <w:p w:rsidR="00DD2C61" w:rsidRPr="00C54546" w:rsidRDefault="0074133C" w:rsidP="00C54546">
      <w:pPr>
        <w:spacing w:after="0" w:line="360" w:lineRule="auto"/>
        <w:ind w:firstLine="220"/>
        <w:rPr>
          <w:rFonts w:ascii="Times New Roman" w:hAnsi="Times New Roman"/>
          <w:b/>
          <w:bCs/>
          <w:sz w:val="24"/>
          <w:szCs w:val="24"/>
        </w:rPr>
      </w:pPr>
      <w:r>
        <w:rPr>
          <w:rFonts w:ascii="Times New Roman" w:hAnsi="Times New Roman"/>
          <w:sz w:val="24"/>
          <w:szCs w:val="24"/>
        </w:rPr>
        <w:t xml:space="preserve">Освоение обучающимися AOOП, </w:t>
      </w:r>
      <w:proofErr w:type="gramStart"/>
      <w:r>
        <w:rPr>
          <w:rFonts w:ascii="Times New Roman" w:hAnsi="Times New Roman"/>
          <w:sz w:val="24"/>
          <w:szCs w:val="24"/>
        </w:rPr>
        <w:t>которая</w:t>
      </w:r>
      <w:proofErr w:type="gramEnd"/>
      <w:r>
        <w:rPr>
          <w:rFonts w:ascii="Times New Roman" w:hAnsi="Times New Roman"/>
          <w:sz w:val="24"/>
          <w:szCs w:val="24"/>
        </w:rPr>
        <w:t xml:space="preserve"> создана на основе ФГОС, предполагает достижение ими двух видов результатов: </w:t>
      </w:r>
      <w:r>
        <w:rPr>
          <w:rFonts w:ascii="Times New Roman" w:hAnsi="Times New Roman"/>
          <w:i/>
          <w:sz w:val="24"/>
          <w:szCs w:val="24"/>
        </w:rPr>
        <w:t>личностных и предметных.</w:t>
      </w:r>
    </w:p>
    <w:p w:rsidR="00DD2C61" w:rsidRDefault="0074133C" w:rsidP="006B5BBB">
      <w:pPr>
        <w:spacing w:after="0" w:line="360" w:lineRule="auto"/>
        <w:ind w:firstLine="220"/>
        <w:jc w:val="both"/>
        <w:rPr>
          <w:rFonts w:ascii="Times New Roman" w:hAnsi="Times New Roman"/>
          <w:sz w:val="24"/>
          <w:szCs w:val="24"/>
        </w:rPr>
      </w:pPr>
      <w:r>
        <w:rPr>
          <w:rFonts w:ascii="Times New Roman" w:hAnsi="Times New Roman"/>
          <w:sz w:val="24"/>
          <w:szCs w:val="24"/>
        </w:rPr>
        <w:t xml:space="preserve">В структуре планируемых результатов ведущее место принадлежит </w:t>
      </w:r>
      <w:r>
        <w:rPr>
          <w:rFonts w:ascii="Times New Roman" w:hAnsi="Times New Roman"/>
          <w:i/>
          <w:sz w:val="24"/>
          <w:szCs w:val="24"/>
        </w:rPr>
        <w:t xml:space="preserve">личностным </w:t>
      </w:r>
      <w:r>
        <w:rPr>
          <w:rFonts w:ascii="Times New Roman"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D2C61" w:rsidRDefault="0074133C" w:rsidP="006B5BBB">
      <w:pPr>
        <w:widowControl w:val="0"/>
        <w:autoSpaceDE w:val="0"/>
        <w:autoSpaceDN w:val="0"/>
        <w:adjustRightInd w:val="0"/>
        <w:spacing w:after="0" w:line="360" w:lineRule="auto"/>
        <w:ind w:firstLine="220"/>
        <w:jc w:val="both"/>
        <w:rPr>
          <w:rFonts w:ascii="Times New Roman" w:hAnsi="Times New Roman"/>
          <w:sz w:val="24"/>
          <w:szCs w:val="24"/>
        </w:rPr>
      </w:pPr>
      <w:r>
        <w:rPr>
          <w:rFonts w:ascii="Times New Roman" w:hAnsi="Times New Roman"/>
          <w:sz w:val="24"/>
          <w:szCs w:val="24"/>
        </w:rPr>
        <w:t>Личностные результаты освоения AOOП образования включают индивидуальн</w:t>
      </w:r>
      <w:proofErr w:type="gramStart"/>
      <w:r>
        <w:rPr>
          <w:rFonts w:ascii="Times New Roman" w:hAnsi="Times New Roman"/>
          <w:sz w:val="24"/>
          <w:szCs w:val="24"/>
        </w:rPr>
        <w:t>о-</w:t>
      </w:r>
      <w:proofErr w:type="gramEnd"/>
      <w:r>
        <w:rPr>
          <w:rFonts w:ascii="Times New Roman" w:hAnsi="Times New Roman"/>
          <w:sz w:val="24"/>
          <w:szCs w:val="24"/>
        </w:rPr>
        <w:t xml:space="preserve"> личностные </w:t>
      </w:r>
      <w:r>
        <w:rPr>
          <w:rFonts w:ascii="Times New Roman" w:hAnsi="Times New Roman"/>
          <w:sz w:val="24"/>
          <w:szCs w:val="24"/>
        </w:rPr>
        <w:lastRenderedPageBreak/>
        <w:t>качества и социальные (жизненные) компетенции обучающегося, социально значимые ценностные установки. К личностным результатам освоения АООП относятся:</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1) осознание себя как гражданина России; формирование чувства гордости за свою Родину;</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2) воспитание уважительного отношения к иному мнению, истории и культуре других народов;</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адекватных представлений о собственных возможностях, о насущно необходимом жизнеобеспечении;</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4) овладение начальными навыками адаптации в динамично изменяющемся и развивающемся мире;</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5) овладение социально-бытовыми навыками, используемыми в повседневной жизни;</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6) владение навыками коммуникации и принятыми нормами социального взаимодействия;</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8) принятие и освоение социальной роли </w:t>
      </w:r>
      <w:proofErr w:type="gramStart"/>
      <w:r>
        <w:rPr>
          <w:rFonts w:ascii="Times New Roman" w:hAnsi="Times New Roman"/>
          <w:sz w:val="24"/>
          <w:szCs w:val="24"/>
        </w:rPr>
        <w:t>обучающегося</w:t>
      </w:r>
      <w:proofErr w:type="gramEnd"/>
      <w:r>
        <w:rPr>
          <w:rFonts w:ascii="Times New Roman" w:hAnsi="Times New Roman"/>
          <w:sz w:val="24"/>
          <w:szCs w:val="24"/>
        </w:rPr>
        <w:t>, проявление социально значимых мотивов учебной деятельности;</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навыков сотрудничества с взрослыми и сверстниками в разных социальных ситуациях;</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10) воспитание эстетических потребностей, ценностей и чувств;</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D2C61" w:rsidRDefault="0074133C" w:rsidP="00C54546">
      <w:pPr>
        <w:widowControl w:val="0"/>
        <w:autoSpaceDE w:val="0"/>
        <w:autoSpaceDN w:val="0"/>
        <w:adjustRightInd w:val="0"/>
        <w:spacing w:after="0" w:line="360" w:lineRule="auto"/>
        <w:ind w:firstLineChars="183" w:firstLine="439"/>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D2C61" w:rsidRDefault="0074133C" w:rsidP="00C54546">
      <w:pPr>
        <w:spacing w:after="0" w:line="360" w:lineRule="auto"/>
        <w:ind w:firstLineChars="183" w:firstLine="439"/>
        <w:jc w:val="both"/>
        <w:rPr>
          <w:rFonts w:ascii="Times New Roman" w:hAnsi="Times New Roman"/>
          <w:i/>
          <w:sz w:val="24"/>
          <w:szCs w:val="24"/>
        </w:rPr>
      </w:pPr>
      <w:r>
        <w:rPr>
          <w:rFonts w:ascii="Times New Roman" w:hAnsi="Times New Roman"/>
          <w:sz w:val="24"/>
          <w:szCs w:val="24"/>
        </w:rPr>
        <w:t>13) проявление готовности к самостоятельной жизни.</w:t>
      </w:r>
      <w:r>
        <w:rPr>
          <w:rFonts w:ascii="Times New Roman" w:hAnsi="Times New Roman"/>
          <w:i/>
          <w:sz w:val="24"/>
          <w:szCs w:val="24"/>
        </w:rPr>
        <w:t xml:space="preserve"> </w:t>
      </w:r>
    </w:p>
    <w:p w:rsidR="00DD2C61" w:rsidRDefault="0074133C" w:rsidP="00C54546">
      <w:pPr>
        <w:spacing w:after="0" w:line="360" w:lineRule="auto"/>
        <w:ind w:firstLine="439"/>
        <w:jc w:val="both"/>
        <w:rPr>
          <w:rFonts w:ascii="Times New Roman" w:hAnsi="Times New Roman"/>
          <w:sz w:val="24"/>
          <w:szCs w:val="24"/>
        </w:rPr>
      </w:pPr>
      <w:r>
        <w:rPr>
          <w:rFonts w:ascii="Times New Roman" w:hAnsi="Times New Roman"/>
          <w:sz w:val="24"/>
          <w:szCs w:val="24"/>
        </w:rPr>
        <w:t xml:space="preserve">Предметные результаты освоения AOOП образования включают освоенные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AOO</w:t>
      </w:r>
      <w:proofErr w:type="gramStart"/>
      <w:r>
        <w:rPr>
          <w:rFonts w:ascii="Times New Roman" w:hAnsi="Times New Roman"/>
          <w:sz w:val="24"/>
          <w:szCs w:val="24"/>
        </w:rPr>
        <w:t>П</w:t>
      </w:r>
      <w:proofErr w:type="gramEnd"/>
      <w:r>
        <w:rPr>
          <w:rFonts w:ascii="Times New Roman" w:hAnsi="Times New Roman"/>
          <w:sz w:val="24"/>
          <w:szCs w:val="24"/>
        </w:rPr>
        <w:t xml:space="preserve"> определяет два уровня овладения предметными результатами: минимальный и достаточный.</w:t>
      </w:r>
    </w:p>
    <w:p w:rsidR="00DD2C61" w:rsidRDefault="0074133C" w:rsidP="00C54546">
      <w:pPr>
        <w:spacing w:after="0" w:line="360" w:lineRule="auto"/>
        <w:ind w:firstLineChars="183" w:firstLine="439"/>
        <w:jc w:val="both"/>
        <w:rPr>
          <w:rFonts w:ascii="Times New Roman" w:hAnsi="Times New Roman"/>
          <w:sz w:val="24"/>
          <w:szCs w:val="24"/>
        </w:rPr>
      </w:pPr>
      <w:r>
        <w:rPr>
          <w:rFonts w:ascii="Times New Roman" w:hAnsi="Times New Roman"/>
          <w:sz w:val="24"/>
          <w:szCs w:val="24"/>
        </w:rPr>
        <w:t>Минимальный уровень является обязательным для большинства обучающихся с у</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ственной</w:t>
      </w:r>
      <w:proofErr w:type="spellEnd"/>
      <w:r>
        <w:rPr>
          <w:rFonts w:ascii="Times New Roman" w:hAnsi="Times New Roman"/>
          <w:sz w:val="24"/>
          <w:szCs w:val="24"/>
        </w:rPr>
        <w:t xml:space="preserve">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w:t>
      </w:r>
      <w:r>
        <w:rPr>
          <w:rFonts w:ascii="Times New Roman" w:hAnsi="Times New Roman"/>
          <w:sz w:val="24"/>
          <w:szCs w:val="24"/>
        </w:rPr>
        <w:lastRenderedPageBreak/>
        <w:t>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AOO</w:t>
      </w:r>
      <w:proofErr w:type="gramStart"/>
      <w:r>
        <w:rPr>
          <w:rFonts w:ascii="Times New Roman" w:hAnsi="Times New Roman"/>
          <w:sz w:val="24"/>
          <w:szCs w:val="24"/>
        </w:rPr>
        <w:t>П</w:t>
      </w:r>
      <w:proofErr w:type="gramEnd"/>
      <w:r>
        <w:rPr>
          <w:rFonts w:ascii="Times New Roman" w:hAnsi="Times New Roman"/>
          <w:sz w:val="24"/>
          <w:szCs w:val="24"/>
        </w:rPr>
        <w:t xml:space="preserve"> (вариант 2).</w:t>
      </w:r>
    </w:p>
    <w:p w:rsidR="00DD2C61" w:rsidRDefault="0074133C" w:rsidP="00C54546">
      <w:pPr>
        <w:pStyle w:val="aa"/>
        <w:spacing w:line="360" w:lineRule="auto"/>
        <w:ind w:left="0" w:firstLine="439"/>
        <w:rPr>
          <w:b/>
          <w:sz w:val="24"/>
          <w:szCs w:val="24"/>
        </w:rPr>
      </w:pPr>
      <w:proofErr w:type="gramStart"/>
      <w:r>
        <w:rPr>
          <w:b/>
          <w:sz w:val="24"/>
          <w:szCs w:val="24"/>
        </w:rPr>
        <w:t>Минимальный и достаточный уровни усвоения предметных результатов по отдельным учебным предметам на конец школьного обучения</w:t>
      </w:r>
      <w:proofErr w:type="gramEnd"/>
    </w:p>
    <w:p w:rsidR="00DD2C61" w:rsidRDefault="0074133C" w:rsidP="00C54546">
      <w:pPr>
        <w:pStyle w:val="aa"/>
        <w:spacing w:line="360" w:lineRule="auto"/>
        <w:ind w:left="0" w:firstLineChars="183" w:firstLine="441"/>
        <w:jc w:val="left"/>
        <w:rPr>
          <w:b/>
          <w:sz w:val="24"/>
          <w:szCs w:val="24"/>
        </w:rPr>
      </w:pPr>
      <w:r>
        <w:rPr>
          <w:b/>
          <w:sz w:val="24"/>
          <w:szCs w:val="24"/>
        </w:rPr>
        <w:t>Русский язык</w:t>
      </w:r>
    </w:p>
    <w:p w:rsidR="00DD2C61" w:rsidRDefault="0074133C" w:rsidP="00C54546">
      <w:pPr>
        <w:pStyle w:val="aa"/>
        <w:spacing w:line="360" w:lineRule="auto"/>
        <w:ind w:left="0" w:firstLineChars="183" w:firstLine="439"/>
        <w:rPr>
          <w:sz w:val="24"/>
          <w:szCs w:val="24"/>
        </w:rPr>
      </w:pPr>
      <w:r>
        <w:rPr>
          <w:sz w:val="24"/>
          <w:szCs w:val="24"/>
        </w:rPr>
        <w:t>Минимальный уровень:</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знание отличительных грамматических признаков основных частей слова; разбор слова с опорой на представленный образец, схему, вопросы учителя;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образование слов с новым значением с опорой на образец;</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представления о грамматических разрядах слов; различение изученных частей речи по вопросу и значению;</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главных и второстепенных членов предложения без деления на виды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в тексте однородных членов предложения; различение предложений, разных по интонации;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в тексте предложений, различных по цели высказывания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участие</w:t>
      </w:r>
      <w:r w:rsidR="0074133C">
        <w:rPr>
          <w:sz w:val="24"/>
          <w:szCs w:val="24"/>
        </w:rPr>
        <w:tab/>
        <w:t>в обсуждении</w:t>
      </w:r>
      <w:r w:rsidR="0074133C">
        <w:rPr>
          <w:sz w:val="24"/>
          <w:szCs w:val="24"/>
        </w:rPr>
        <w:tab/>
        <w:t>фактического</w:t>
      </w:r>
      <w:r w:rsidR="0074133C">
        <w:rPr>
          <w:sz w:val="24"/>
          <w:szCs w:val="24"/>
        </w:rPr>
        <w:tab/>
        <w:t>материала</w:t>
      </w:r>
      <w:r w:rsidR="0074133C">
        <w:rPr>
          <w:sz w:val="24"/>
          <w:szCs w:val="24"/>
        </w:rPr>
        <w:tab/>
        <w:t>высказывания, необходимого</w:t>
      </w:r>
      <w:r w:rsidR="0074133C">
        <w:rPr>
          <w:sz w:val="24"/>
          <w:szCs w:val="24"/>
        </w:rPr>
        <w:tab/>
        <w:t>для раскрытия его темы и основной мысли;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выбор одного заголовка из нескольких предложенных</w:t>
      </w:r>
      <w:r w:rsidR="008726E4">
        <w:rPr>
          <w:sz w:val="24"/>
          <w:szCs w:val="24"/>
        </w:rPr>
        <w:t xml:space="preserve">, соответствующих теме текста;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оформление изученных видов деловых бумаг с опорой на представленный образец;</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w:t>
      </w:r>
      <w:r w:rsidR="0074133C">
        <w:rPr>
          <w:sz w:val="24"/>
          <w:szCs w:val="24"/>
        </w:rPr>
        <w:tab/>
        <w:t>компонентов текста;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составление и письмо небольших по объему сочинений (</w:t>
      </w:r>
      <w:r>
        <w:rPr>
          <w:sz w:val="24"/>
          <w:szCs w:val="24"/>
        </w:rPr>
        <w:t xml:space="preserve">до 50 слов) повествовательного - </w:t>
      </w:r>
      <w:r w:rsidR="0074133C">
        <w:rPr>
          <w:sz w:val="24"/>
          <w:szCs w:val="24"/>
        </w:rPr>
        <w:t>характера (с элементами описания) на основе наблюден</w:t>
      </w:r>
      <w:r>
        <w:rPr>
          <w:sz w:val="24"/>
          <w:szCs w:val="24"/>
        </w:rPr>
        <w:t>ий, практической деятельности</w:t>
      </w:r>
      <w:proofErr w:type="gramStart"/>
      <w:r>
        <w:rPr>
          <w:sz w:val="24"/>
          <w:szCs w:val="24"/>
        </w:rPr>
        <w:t xml:space="preserve">, -- </w:t>
      </w:r>
      <w:proofErr w:type="gramEnd"/>
      <w:r w:rsidR="0074133C">
        <w:rPr>
          <w:sz w:val="24"/>
          <w:szCs w:val="24"/>
        </w:rPr>
        <w:t>опорным словам и предложенному плану после предварительной отработки содержания и языкового оформления.</w:t>
      </w:r>
    </w:p>
    <w:p w:rsidR="00DD2C61" w:rsidRDefault="0074133C" w:rsidP="00C54546">
      <w:pPr>
        <w:pStyle w:val="aa"/>
        <w:spacing w:line="360" w:lineRule="auto"/>
        <w:ind w:left="0" w:firstLineChars="183" w:firstLine="439"/>
        <w:rPr>
          <w:sz w:val="24"/>
          <w:szCs w:val="24"/>
        </w:rPr>
      </w:pPr>
      <w:r>
        <w:rPr>
          <w:sz w:val="24"/>
          <w:szCs w:val="24"/>
        </w:rPr>
        <w:t>Достаточный уровень:</w:t>
      </w:r>
    </w:p>
    <w:p w:rsidR="00DD2C61" w:rsidRDefault="0085507D" w:rsidP="00C54546">
      <w:pPr>
        <w:pStyle w:val="aa"/>
        <w:spacing w:line="360" w:lineRule="auto"/>
        <w:ind w:left="0" w:firstLine="0"/>
        <w:rPr>
          <w:sz w:val="24"/>
          <w:szCs w:val="24"/>
        </w:rPr>
      </w:pPr>
      <w:r>
        <w:rPr>
          <w:sz w:val="24"/>
          <w:szCs w:val="24"/>
        </w:rPr>
        <w:lastRenderedPageBreak/>
        <w:t xml:space="preserve">- </w:t>
      </w:r>
      <w:r w:rsidR="0074133C">
        <w:rPr>
          <w:sz w:val="24"/>
          <w:szCs w:val="24"/>
        </w:rPr>
        <w:t>знание значимых частей слова и их дифференцировка по существенным признакам; разбор слова по составу с использованием опорных схем;</w:t>
      </w:r>
    </w:p>
    <w:p w:rsidR="00DD2C61" w:rsidRDefault="0085507D" w:rsidP="00C54546">
      <w:pPr>
        <w:pStyle w:val="aa"/>
        <w:spacing w:line="360" w:lineRule="auto"/>
        <w:ind w:left="0" w:firstLine="0"/>
        <w:jc w:val="left"/>
        <w:rPr>
          <w:sz w:val="24"/>
          <w:szCs w:val="24"/>
        </w:rPr>
      </w:pPr>
      <w:r>
        <w:rPr>
          <w:sz w:val="24"/>
          <w:szCs w:val="24"/>
        </w:rPr>
        <w:t xml:space="preserve">- </w:t>
      </w:r>
      <w:r w:rsidR="0074133C">
        <w:rPr>
          <w:sz w:val="24"/>
          <w:szCs w:val="24"/>
        </w:rPr>
        <w:t>образование слов</w:t>
      </w:r>
      <w:r w:rsidR="0074133C">
        <w:rPr>
          <w:sz w:val="24"/>
          <w:szCs w:val="24"/>
        </w:rPr>
        <w:tab/>
        <w:t>с новым значением, относящихся</w:t>
      </w:r>
      <w:r w:rsidR="0074133C">
        <w:rPr>
          <w:sz w:val="24"/>
          <w:szCs w:val="24"/>
        </w:rPr>
        <w:tab/>
        <w:t>к разным частям речи, с использованием приставок и суффиксов с опорой на схему;</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дифференцировка слов, относящихся к различным частям речи по существенным признакам;</w:t>
      </w:r>
    </w:p>
    <w:p w:rsidR="00DD2C61" w:rsidRDefault="0085507D" w:rsidP="00C54546">
      <w:pPr>
        <w:pStyle w:val="aa"/>
        <w:spacing w:line="360" w:lineRule="auto"/>
        <w:ind w:left="0" w:firstLine="0"/>
        <w:rPr>
          <w:sz w:val="24"/>
          <w:szCs w:val="24"/>
        </w:rPr>
      </w:pPr>
      <w:proofErr w:type="gramStart"/>
      <w:r>
        <w:rPr>
          <w:sz w:val="24"/>
          <w:szCs w:val="24"/>
        </w:rPr>
        <w:t xml:space="preserve">- </w:t>
      </w:r>
      <w:r w:rsidR="0074133C">
        <w:rPr>
          <w:sz w:val="24"/>
          <w:szCs w:val="24"/>
        </w:rPr>
        <w:t>определение некоторых грамматических признаков изученных частей (существительного,</w:t>
      </w:r>
      <w:proofErr w:type="gramEnd"/>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прилагательного, глагола) речи по опорной схеме или вопросам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орфографической трудности в слове и решение орографической задачи (под руководством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пользование орфографическим словарем для уточнения написания слова;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составление простых распространенных и сложных предложений по схеме, опорным словам, на предложенную тему и т. д.;</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нахождение главных и второстепенных членов предложения с использованием опорных </w:t>
      </w:r>
      <w:r w:rsidR="0074133C">
        <w:rPr>
          <w:spacing w:val="-3"/>
          <w:sz w:val="24"/>
          <w:szCs w:val="24"/>
        </w:rPr>
        <w:t>схем;</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составление предложений с однородными членами с опорой на образец; составление </w:t>
      </w:r>
      <w:r w:rsidR="0074133C">
        <w:rPr>
          <w:sz w:val="24"/>
          <w:szCs w:val="24"/>
        </w:rPr>
        <w:tab/>
      </w:r>
    </w:p>
    <w:p w:rsidR="00DD2C61" w:rsidRDefault="0074133C" w:rsidP="00C54546">
      <w:pPr>
        <w:pStyle w:val="4"/>
        <w:spacing w:before="0" w:after="0" w:line="360" w:lineRule="auto"/>
        <w:ind w:firstLineChars="183" w:firstLine="441"/>
        <w:jc w:val="both"/>
        <w:rPr>
          <w:sz w:val="24"/>
          <w:szCs w:val="24"/>
        </w:rPr>
      </w:pPr>
      <w:r>
        <w:rPr>
          <w:sz w:val="24"/>
          <w:szCs w:val="24"/>
        </w:rPr>
        <w:t>Чтение</w:t>
      </w:r>
    </w:p>
    <w:p w:rsidR="00DD2C61" w:rsidRDefault="0074133C" w:rsidP="00C54546">
      <w:pPr>
        <w:pStyle w:val="aa"/>
        <w:spacing w:line="360" w:lineRule="auto"/>
        <w:ind w:left="0" w:firstLineChars="183" w:firstLine="439"/>
        <w:rPr>
          <w:sz w:val="24"/>
          <w:szCs w:val="24"/>
        </w:rPr>
      </w:pPr>
      <w:r>
        <w:rPr>
          <w:sz w:val="24"/>
          <w:szCs w:val="24"/>
          <w:u w:val="single"/>
        </w:rPr>
        <w:t>Минимальный уровень</w:t>
      </w:r>
      <w:r>
        <w:rPr>
          <w:sz w:val="24"/>
          <w:szCs w:val="24"/>
        </w:rPr>
        <w:t>:</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правильное, осознанное чтение в темпе, приближенном к темпу устной речи, доступных по содержанию текстов (после предварительной</w:t>
      </w:r>
      <w:r w:rsidR="0074133C">
        <w:rPr>
          <w:spacing w:val="-6"/>
          <w:sz w:val="24"/>
          <w:szCs w:val="24"/>
        </w:rPr>
        <w:t xml:space="preserve"> </w:t>
      </w:r>
      <w:r w:rsidR="0074133C">
        <w:rPr>
          <w:spacing w:val="-3"/>
          <w:sz w:val="24"/>
          <w:szCs w:val="24"/>
        </w:rPr>
        <w:t>подготовки);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определение темы произведения (под руководством учителя);</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ответы на вопросы учителя по фактическому содержанию произвед</w:t>
      </w:r>
      <w:r>
        <w:rPr>
          <w:sz w:val="24"/>
          <w:szCs w:val="24"/>
        </w:rPr>
        <w:t>ения своими словами;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пересказ текста по частям на основе коллективно составленного плана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составление элементарной характеристики героя на основе предложенного плана и по вопросам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в тексте незнакомых слов и выражений, объяснение их значения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заучивание стихотворений наизусть (7-9);</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D2C61" w:rsidRDefault="0074133C" w:rsidP="00C54546">
      <w:pPr>
        <w:pStyle w:val="aa"/>
        <w:spacing w:line="360" w:lineRule="auto"/>
        <w:ind w:left="0" w:firstLineChars="183" w:firstLine="439"/>
        <w:rPr>
          <w:sz w:val="24"/>
          <w:szCs w:val="24"/>
        </w:rPr>
      </w:pPr>
      <w:r>
        <w:rPr>
          <w:sz w:val="24"/>
          <w:szCs w:val="24"/>
          <w:u w:val="single"/>
        </w:rPr>
        <w:t>Достаточный уровень:</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правильное, осознанное и беглое чтение вслух, с соблюдением некоторых усвоенных норм </w:t>
      </w:r>
      <w:r w:rsidR="0074133C">
        <w:rPr>
          <w:sz w:val="24"/>
          <w:szCs w:val="24"/>
        </w:rPr>
        <w:lastRenderedPageBreak/>
        <w:t>орфоэпии;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ответы на вопросы учителя своими словами и словами автора (выборочное чтение); определение темы художественного произведения;</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определение основной мысли произведения (с помощью учителя); самостоятельное деление на части несложного по структуре и содержанию текста;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формулировка заголовков пунктов плана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различение главных и второстепенных героев произведения с элементарным обоснованием;</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определение собственного отношения к поступкам героев (героя);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сравнение собственного отношения и отношения автора к поступкам героев с использованием примеров из текста (с помощью учителя);</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пересказ текста по коллективно составленному плану;</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нахождение в тексте непонятных слов и выражений, объяснение их значения и смысла с опорой на контекст;</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ориентировка в круге доступного чтения; выбор интересующей литературы (с помощью взрослого);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самостоятельное чтение художественной литературы;</w:t>
      </w:r>
    </w:p>
    <w:p w:rsidR="00DD2C61" w:rsidRDefault="0085507D" w:rsidP="00C54546">
      <w:pPr>
        <w:pStyle w:val="aa"/>
        <w:spacing w:line="360" w:lineRule="auto"/>
        <w:ind w:left="0" w:firstLine="0"/>
        <w:jc w:val="left"/>
        <w:rPr>
          <w:sz w:val="24"/>
          <w:szCs w:val="24"/>
        </w:rPr>
        <w:sectPr w:rsidR="00DD2C61" w:rsidSect="00C54546">
          <w:pgSz w:w="11900" w:h="16840"/>
          <w:pgMar w:top="851" w:right="851" w:bottom="851" w:left="1134" w:header="720" w:footer="720" w:gutter="0"/>
          <w:cols w:space="720"/>
        </w:sectPr>
      </w:pPr>
      <w:r>
        <w:rPr>
          <w:sz w:val="24"/>
          <w:szCs w:val="24"/>
        </w:rPr>
        <w:t xml:space="preserve">- </w:t>
      </w:r>
      <w:r w:rsidR="0074133C">
        <w:rPr>
          <w:sz w:val="24"/>
          <w:szCs w:val="24"/>
        </w:rPr>
        <w:t>знание наизусть 10-12 стихотворений и 1 прозаического отрывка.</w:t>
      </w:r>
    </w:p>
    <w:p w:rsidR="00DD2C61" w:rsidRDefault="0074133C" w:rsidP="00C54546">
      <w:pPr>
        <w:pStyle w:val="aa"/>
        <w:spacing w:line="360" w:lineRule="auto"/>
        <w:ind w:left="0" w:firstLineChars="183" w:firstLine="441"/>
        <w:rPr>
          <w:b/>
          <w:bCs/>
          <w:sz w:val="24"/>
          <w:szCs w:val="24"/>
        </w:rPr>
      </w:pPr>
      <w:r>
        <w:rPr>
          <w:b/>
          <w:bCs/>
          <w:sz w:val="24"/>
          <w:szCs w:val="24"/>
        </w:rPr>
        <w:lastRenderedPageBreak/>
        <w:t>Математика</w:t>
      </w:r>
    </w:p>
    <w:p w:rsidR="0085507D" w:rsidRDefault="0074133C" w:rsidP="00C54546">
      <w:pPr>
        <w:pStyle w:val="aa"/>
        <w:spacing w:line="360" w:lineRule="auto"/>
        <w:ind w:left="0" w:firstLineChars="183" w:firstLine="439"/>
        <w:rPr>
          <w:sz w:val="24"/>
          <w:szCs w:val="24"/>
        </w:rPr>
      </w:pPr>
      <w:r>
        <w:rPr>
          <w:color w:val="000009"/>
          <w:sz w:val="24"/>
          <w:szCs w:val="24"/>
          <w:u w:val="single" w:color="000009"/>
        </w:rPr>
        <w:t>Минимальный уровень:</w:t>
      </w:r>
    </w:p>
    <w:p w:rsidR="0085507D" w:rsidRDefault="0085507D" w:rsidP="00C54546">
      <w:pPr>
        <w:pStyle w:val="aa"/>
        <w:spacing w:line="360" w:lineRule="auto"/>
        <w:ind w:left="0" w:firstLine="0"/>
        <w:rPr>
          <w:color w:val="000009"/>
          <w:sz w:val="24"/>
          <w:szCs w:val="24"/>
        </w:rPr>
      </w:pPr>
      <w:r>
        <w:rPr>
          <w:sz w:val="24"/>
          <w:szCs w:val="24"/>
        </w:rPr>
        <w:t xml:space="preserve">- </w:t>
      </w:r>
      <w:r w:rsidR="0074133C">
        <w:rPr>
          <w:color w:val="000009"/>
          <w:sz w:val="24"/>
          <w:szCs w:val="24"/>
        </w:rPr>
        <w:t xml:space="preserve">знание числового ряда чисел в пределах 100 000; </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чтение, запись и сравнение целых чисел в пределах 100</w:t>
      </w:r>
      <w:r w:rsidR="0074133C">
        <w:rPr>
          <w:color w:val="000009"/>
          <w:spacing w:val="-3"/>
          <w:sz w:val="24"/>
          <w:szCs w:val="24"/>
        </w:rPr>
        <w:t xml:space="preserve"> </w:t>
      </w:r>
      <w:r w:rsidR="0074133C">
        <w:rPr>
          <w:color w:val="000009"/>
          <w:sz w:val="24"/>
          <w:szCs w:val="24"/>
        </w:rPr>
        <w:t>000;</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таблицы сложения однозначных чисел;</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табличных случаев умножения и получаемых из них случаев деления;</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о</w:t>
      </w:r>
      <w:r>
        <w:rPr>
          <w:color w:val="000009"/>
          <w:sz w:val="24"/>
          <w:szCs w:val="24"/>
        </w:rPr>
        <w:t>быкновенных и десятичных дробей,</w:t>
      </w:r>
      <w:r w:rsidR="0074133C">
        <w:rPr>
          <w:color w:val="000009"/>
          <w:sz w:val="24"/>
          <w:szCs w:val="24"/>
        </w:rPr>
        <w:t xml:space="preserve"> их получение, запись, чтение;</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нахождение доли величины и величины по значению её доли (половина, треть, четверть, пятая, десятая часть);</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решение простых арифметических задач и составных задач в 2 действия;</w:t>
      </w:r>
    </w:p>
    <w:p w:rsidR="00DD2C61" w:rsidRDefault="0085507D" w:rsidP="00C54546">
      <w:pPr>
        <w:pStyle w:val="aa"/>
        <w:spacing w:line="360" w:lineRule="auto"/>
        <w:ind w:left="0" w:firstLine="0"/>
        <w:rPr>
          <w:sz w:val="24"/>
          <w:szCs w:val="24"/>
        </w:rPr>
      </w:pPr>
      <w:proofErr w:type="gramStart"/>
      <w:r>
        <w:rPr>
          <w:color w:val="000009"/>
          <w:sz w:val="24"/>
          <w:szCs w:val="24"/>
        </w:rPr>
        <w:t xml:space="preserve">- </w:t>
      </w:r>
      <w:r w:rsidR="0074133C">
        <w:rPr>
          <w:color w:val="000009"/>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D2C61" w:rsidRDefault="0074133C" w:rsidP="00C54546">
      <w:pPr>
        <w:pStyle w:val="aa"/>
        <w:spacing w:line="360" w:lineRule="auto"/>
        <w:ind w:left="0" w:firstLineChars="183" w:firstLine="439"/>
        <w:rPr>
          <w:sz w:val="24"/>
          <w:szCs w:val="24"/>
        </w:rPr>
      </w:pPr>
      <w:r>
        <w:rPr>
          <w:color w:val="000009"/>
          <w:sz w:val="24"/>
          <w:szCs w:val="24"/>
          <w:u w:val="single" w:color="000009"/>
        </w:rPr>
        <w:t>Достаточный уровень:</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числового ряда чисел в пределах 1 000 000; чтение, запись и сравнение чисел в пределах 1 000 000;</w:t>
      </w:r>
    </w:p>
    <w:p w:rsidR="0085507D" w:rsidRDefault="0085507D" w:rsidP="00C54546">
      <w:pPr>
        <w:pStyle w:val="aa"/>
        <w:spacing w:line="360" w:lineRule="auto"/>
        <w:ind w:left="0" w:firstLine="0"/>
        <w:rPr>
          <w:color w:val="000009"/>
          <w:sz w:val="24"/>
          <w:szCs w:val="24"/>
        </w:rPr>
      </w:pPr>
      <w:r>
        <w:rPr>
          <w:color w:val="000009"/>
          <w:sz w:val="24"/>
          <w:szCs w:val="24"/>
        </w:rPr>
        <w:t xml:space="preserve">- </w:t>
      </w:r>
      <w:r w:rsidR="0074133C">
        <w:rPr>
          <w:color w:val="000009"/>
          <w:sz w:val="24"/>
          <w:szCs w:val="24"/>
        </w:rPr>
        <w:t xml:space="preserve">знание таблицы сложения </w:t>
      </w:r>
      <w:r w:rsidR="0074133C">
        <w:rPr>
          <w:color w:val="000009"/>
          <w:spacing w:val="-3"/>
          <w:sz w:val="24"/>
          <w:szCs w:val="24"/>
        </w:rPr>
        <w:t xml:space="preserve">однозначных </w:t>
      </w:r>
      <w:r w:rsidR="0074133C">
        <w:rPr>
          <w:color w:val="000009"/>
          <w:sz w:val="24"/>
          <w:szCs w:val="24"/>
        </w:rPr>
        <w:t xml:space="preserve">чисел, в </w:t>
      </w:r>
      <w:r w:rsidR="0074133C">
        <w:rPr>
          <w:color w:val="000009"/>
          <w:spacing w:val="-4"/>
          <w:sz w:val="24"/>
          <w:szCs w:val="24"/>
        </w:rPr>
        <w:t xml:space="preserve">том </w:t>
      </w:r>
      <w:r w:rsidR="0074133C">
        <w:rPr>
          <w:color w:val="000009"/>
          <w:sz w:val="24"/>
          <w:szCs w:val="24"/>
        </w:rPr>
        <w:t xml:space="preserve">числе с </w:t>
      </w:r>
      <w:r w:rsidR="0074133C">
        <w:rPr>
          <w:color w:val="000009"/>
          <w:spacing w:val="-4"/>
          <w:sz w:val="24"/>
          <w:szCs w:val="24"/>
        </w:rPr>
        <w:t xml:space="preserve">переходом </w:t>
      </w:r>
      <w:r w:rsidR="0074133C">
        <w:rPr>
          <w:color w:val="000009"/>
          <w:sz w:val="24"/>
          <w:szCs w:val="24"/>
        </w:rPr>
        <w:t>через десяток;</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табличных случаев умножения и получаемых из них случаев деления;</w:t>
      </w:r>
    </w:p>
    <w:p w:rsidR="00DD2C61" w:rsidRDefault="0085507D" w:rsidP="00C54546">
      <w:pPr>
        <w:pStyle w:val="aa"/>
        <w:spacing w:line="360" w:lineRule="auto"/>
        <w:ind w:left="0" w:firstLine="0"/>
        <w:rPr>
          <w:sz w:val="24"/>
          <w:szCs w:val="24"/>
        </w:rPr>
      </w:pPr>
      <w:proofErr w:type="gramStart"/>
      <w:r>
        <w:rPr>
          <w:color w:val="000009"/>
          <w:sz w:val="24"/>
          <w:szCs w:val="24"/>
        </w:rPr>
        <w:t xml:space="preserve">- </w:t>
      </w:r>
      <w:r w:rsidR="0074133C">
        <w:rPr>
          <w:color w:val="000009"/>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 xml:space="preserve">знание обыкновенных и десятичных дробей, их получение, запись, чтение; выполнение </w:t>
      </w:r>
      <w:r w:rsidR="0074133C">
        <w:rPr>
          <w:color w:val="000009"/>
          <w:sz w:val="24"/>
          <w:szCs w:val="24"/>
        </w:rPr>
        <w:lastRenderedPageBreak/>
        <w:t>арифметических действий с десятичными дробями;</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нахождение одной или нескольких долей (процентов) от числа, числа по одной его доли</w:t>
      </w:r>
      <w:r w:rsidR="008726E4">
        <w:rPr>
          <w:color w:val="000009"/>
          <w:sz w:val="24"/>
          <w:szCs w:val="24"/>
        </w:rPr>
        <w:t xml:space="preserve"> </w:t>
      </w:r>
      <w:r w:rsidR="0074133C">
        <w:rPr>
          <w:color w:val="000009"/>
          <w:sz w:val="24"/>
          <w:szCs w:val="24"/>
        </w:rPr>
        <w:t>(проценту);</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решение простых задач в соответствии с программой, составных задач в 2-3</w:t>
      </w:r>
    </w:p>
    <w:p w:rsidR="00DD2C61" w:rsidRDefault="0074133C" w:rsidP="00C54546">
      <w:pPr>
        <w:pStyle w:val="aa"/>
        <w:spacing w:line="360" w:lineRule="auto"/>
        <w:ind w:left="0" w:firstLine="0"/>
        <w:rPr>
          <w:sz w:val="24"/>
          <w:szCs w:val="24"/>
        </w:rPr>
      </w:pPr>
      <w:proofErr w:type="gramStart"/>
      <w:r>
        <w:rPr>
          <w:color w:val="000009"/>
          <w:sz w:val="24"/>
          <w:szCs w:val="24"/>
        </w:rPr>
        <w:t>арифметических</w:t>
      </w:r>
      <w:proofErr w:type="gramEnd"/>
      <w:r>
        <w:rPr>
          <w:color w:val="000009"/>
          <w:sz w:val="24"/>
          <w:szCs w:val="24"/>
        </w:rPr>
        <w:t xml:space="preserve"> действия;</w:t>
      </w:r>
    </w:p>
    <w:p w:rsidR="00DD2C61" w:rsidRDefault="0085507D" w:rsidP="00C54546">
      <w:pPr>
        <w:pStyle w:val="aa"/>
        <w:spacing w:line="360" w:lineRule="auto"/>
        <w:ind w:left="0" w:firstLine="0"/>
        <w:rPr>
          <w:sz w:val="24"/>
          <w:szCs w:val="24"/>
        </w:rPr>
      </w:pPr>
      <w:proofErr w:type="gramStart"/>
      <w:r>
        <w:rPr>
          <w:color w:val="000009"/>
          <w:sz w:val="24"/>
          <w:szCs w:val="24"/>
        </w:rPr>
        <w:t xml:space="preserve">- </w:t>
      </w:r>
      <w:r w:rsidR="0074133C">
        <w:rPr>
          <w:color w:val="000009"/>
          <w:sz w:val="24"/>
          <w:szCs w:val="24"/>
        </w:rPr>
        <w:t>распознавание, различение и называние геометрических фигур и тел (куб, шар, параллелепипед, пирамида, призма, цилиндр,</w:t>
      </w:r>
      <w:r w:rsidR="0074133C">
        <w:rPr>
          <w:color w:val="000009"/>
          <w:spacing w:val="-6"/>
          <w:sz w:val="24"/>
          <w:szCs w:val="24"/>
        </w:rPr>
        <w:t xml:space="preserve"> </w:t>
      </w:r>
      <w:r w:rsidR="0074133C">
        <w:rPr>
          <w:color w:val="000009"/>
          <w:spacing w:val="-3"/>
          <w:sz w:val="24"/>
          <w:szCs w:val="24"/>
        </w:rPr>
        <w:t>конус);</w:t>
      </w:r>
      <w:proofErr w:type="gramEnd"/>
    </w:p>
    <w:p w:rsidR="00DD2C61" w:rsidRDefault="00C54546" w:rsidP="00C54546">
      <w:pPr>
        <w:pStyle w:val="aa"/>
        <w:spacing w:line="360" w:lineRule="auto"/>
        <w:ind w:left="0" w:firstLine="0"/>
        <w:rPr>
          <w:sz w:val="24"/>
          <w:szCs w:val="24"/>
        </w:rPr>
      </w:pPr>
      <w:r>
        <w:rPr>
          <w:color w:val="000009"/>
          <w:sz w:val="24"/>
          <w:szCs w:val="24"/>
        </w:rPr>
        <w:t>-</w:t>
      </w:r>
      <w:r w:rsidR="0074133C">
        <w:rPr>
          <w:color w:val="000009"/>
          <w:sz w:val="24"/>
          <w:szCs w:val="24"/>
        </w:rPr>
        <w:t xml:space="preserve">знание свойств элементов </w:t>
      </w:r>
      <w:r w:rsidR="0074133C">
        <w:rPr>
          <w:color w:val="000009"/>
          <w:spacing w:val="-3"/>
          <w:sz w:val="24"/>
          <w:szCs w:val="24"/>
        </w:rPr>
        <w:t>многоугольников</w:t>
      </w:r>
      <w:r w:rsidR="0074133C">
        <w:rPr>
          <w:color w:val="000009"/>
          <w:spacing w:val="54"/>
          <w:sz w:val="24"/>
          <w:szCs w:val="24"/>
        </w:rPr>
        <w:t xml:space="preserve"> </w:t>
      </w:r>
      <w:r w:rsidR="0074133C">
        <w:rPr>
          <w:color w:val="000009"/>
          <w:sz w:val="24"/>
          <w:szCs w:val="24"/>
        </w:rPr>
        <w:t xml:space="preserve">(треугольник, прямоугольник, параллелограмм), </w:t>
      </w:r>
      <w:r w:rsidR="0074133C">
        <w:rPr>
          <w:color w:val="000009"/>
          <w:spacing w:val="-3"/>
          <w:sz w:val="24"/>
          <w:szCs w:val="24"/>
        </w:rPr>
        <w:t xml:space="preserve">прямоугольного </w:t>
      </w:r>
      <w:r w:rsidR="0074133C">
        <w:rPr>
          <w:color w:val="000009"/>
          <w:sz w:val="24"/>
          <w:szCs w:val="24"/>
        </w:rPr>
        <w:t>параллелепипеда;</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вычисление площади прямоугольника, объема прямоугольного параллелепипеда (куба);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5507D" w:rsidRDefault="0085507D" w:rsidP="00C54546">
      <w:pPr>
        <w:pStyle w:val="aa"/>
        <w:spacing w:line="360" w:lineRule="auto"/>
        <w:ind w:left="0" w:firstLine="0"/>
        <w:rPr>
          <w:spacing w:val="-3"/>
          <w:sz w:val="24"/>
          <w:szCs w:val="24"/>
        </w:rPr>
      </w:pPr>
      <w:r>
        <w:rPr>
          <w:sz w:val="24"/>
          <w:szCs w:val="24"/>
        </w:rPr>
        <w:t xml:space="preserve">- </w:t>
      </w:r>
      <w:r w:rsidR="0074133C">
        <w:rPr>
          <w:sz w:val="24"/>
          <w:szCs w:val="24"/>
        </w:rPr>
        <w:t xml:space="preserve">применение математических знаний для решения профессиональных </w:t>
      </w:r>
      <w:r w:rsidR="0074133C">
        <w:rPr>
          <w:spacing w:val="-3"/>
          <w:sz w:val="24"/>
          <w:szCs w:val="24"/>
        </w:rPr>
        <w:t xml:space="preserve">трудовых задач; </w:t>
      </w:r>
    </w:p>
    <w:p w:rsidR="00DD2C61" w:rsidRDefault="0085507D" w:rsidP="00C54546">
      <w:pPr>
        <w:pStyle w:val="aa"/>
        <w:spacing w:line="360" w:lineRule="auto"/>
        <w:ind w:left="0" w:firstLine="0"/>
        <w:rPr>
          <w:sz w:val="24"/>
          <w:szCs w:val="24"/>
        </w:rPr>
      </w:pPr>
      <w:r>
        <w:rPr>
          <w:spacing w:val="-3"/>
          <w:sz w:val="24"/>
          <w:szCs w:val="24"/>
        </w:rPr>
        <w:t xml:space="preserve">- </w:t>
      </w:r>
      <w:r w:rsidR="0074133C">
        <w:rPr>
          <w:sz w:val="24"/>
          <w:szCs w:val="24"/>
        </w:rPr>
        <w:t xml:space="preserve">представления о персональном </w:t>
      </w:r>
      <w:r w:rsidR="0074133C">
        <w:rPr>
          <w:spacing w:val="-3"/>
          <w:sz w:val="24"/>
          <w:szCs w:val="24"/>
        </w:rPr>
        <w:t xml:space="preserve">компьютере </w:t>
      </w:r>
      <w:r w:rsidR="0074133C">
        <w:rPr>
          <w:sz w:val="24"/>
          <w:szCs w:val="24"/>
        </w:rPr>
        <w:t>как техническом средстве,</w:t>
      </w:r>
      <w:r w:rsidR="0074133C">
        <w:rPr>
          <w:spacing w:val="59"/>
          <w:sz w:val="24"/>
          <w:szCs w:val="24"/>
        </w:rPr>
        <w:t xml:space="preserve"> </w:t>
      </w:r>
      <w:r w:rsidR="0074133C">
        <w:rPr>
          <w:spacing w:val="-3"/>
          <w:sz w:val="24"/>
          <w:szCs w:val="24"/>
        </w:rPr>
        <w:t xml:space="preserve">его </w:t>
      </w:r>
      <w:proofErr w:type="gramStart"/>
      <w:r w:rsidR="0074133C">
        <w:rPr>
          <w:sz w:val="24"/>
          <w:szCs w:val="24"/>
        </w:rPr>
        <w:t>основных</w:t>
      </w:r>
      <w:proofErr w:type="gramEnd"/>
    </w:p>
    <w:p w:rsidR="00DD2C61" w:rsidRDefault="0074133C" w:rsidP="00C54546">
      <w:pPr>
        <w:pStyle w:val="aa"/>
        <w:spacing w:line="360" w:lineRule="auto"/>
        <w:ind w:left="0" w:firstLine="0"/>
        <w:rPr>
          <w:sz w:val="24"/>
          <w:szCs w:val="24"/>
        </w:rPr>
      </w:pPr>
      <w:proofErr w:type="gramStart"/>
      <w:r>
        <w:rPr>
          <w:sz w:val="24"/>
          <w:szCs w:val="24"/>
        </w:rPr>
        <w:t>устройствах</w:t>
      </w:r>
      <w:proofErr w:type="gramEnd"/>
      <w:r>
        <w:rPr>
          <w:sz w:val="24"/>
          <w:szCs w:val="24"/>
        </w:rPr>
        <w:t xml:space="preserve"> и их назначении;</w:t>
      </w:r>
    </w:p>
    <w:p w:rsidR="00DD2C61" w:rsidRDefault="0074133C" w:rsidP="00C54546">
      <w:pPr>
        <w:pStyle w:val="aa"/>
        <w:spacing w:line="360" w:lineRule="auto"/>
        <w:ind w:left="0" w:firstLineChars="183" w:firstLine="441"/>
        <w:jc w:val="left"/>
        <w:rPr>
          <w:sz w:val="24"/>
          <w:szCs w:val="24"/>
        </w:rPr>
      </w:pPr>
      <w:r>
        <w:rPr>
          <w:b/>
          <w:iCs/>
          <w:sz w:val="24"/>
          <w:szCs w:val="24"/>
        </w:rPr>
        <w:t xml:space="preserve">Информатика </w:t>
      </w:r>
      <w:r>
        <w:rPr>
          <w:sz w:val="24"/>
          <w:szCs w:val="24"/>
        </w:rPr>
        <w:t>(VII-I</w:t>
      </w:r>
      <w:r>
        <w:rPr>
          <w:sz w:val="24"/>
          <w:szCs w:val="24"/>
          <w:lang w:val="en-US"/>
        </w:rPr>
        <w:t>X</w:t>
      </w:r>
      <w:r w:rsidRPr="0074133C">
        <w:rPr>
          <w:sz w:val="24"/>
          <w:szCs w:val="24"/>
        </w:rPr>
        <w:t xml:space="preserve"> </w:t>
      </w:r>
      <w:r>
        <w:rPr>
          <w:sz w:val="24"/>
          <w:szCs w:val="24"/>
        </w:rPr>
        <w:t>классы)</w:t>
      </w:r>
    </w:p>
    <w:p w:rsidR="00DD2C61" w:rsidRDefault="0074133C" w:rsidP="00C54546">
      <w:pPr>
        <w:pStyle w:val="aa"/>
        <w:spacing w:line="360" w:lineRule="auto"/>
        <w:ind w:left="0" w:firstLineChars="183" w:firstLine="439"/>
        <w:jc w:val="left"/>
        <w:rPr>
          <w:sz w:val="24"/>
          <w:szCs w:val="24"/>
        </w:rPr>
      </w:pPr>
      <w:r>
        <w:rPr>
          <w:color w:val="000009"/>
          <w:sz w:val="24"/>
          <w:szCs w:val="24"/>
        </w:rPr>
        <w:t>Минимальный уровень:</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представление о персональном компьютере как техническом средстве, его основных устройствах и их назначении;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выполнение элементарных действий с </w:t>
      </w:r>
      <w:r w:rsidR="0074133C">
        <w:rPr>
          <w:spacing w:val="-3"/>
          <w:sz w:val="24"/>
          <w:szCs w:val="24"/>
        </w:rPr>
        <w:t xml:space="preserve">компьютером </w:t>
      </w:r>
      <w:r w:rsidR="0074133C">
        <w:rPr>
          <w:sz w:val="24"/>
          <w:szCs w:val="24"/>
        </w:rPr>
        <w:t xml:space="preserve">и другими средствами </w:t>
      </w:r>
      <w:r w:rsidR="0074133C">
        <w:rPr>
          <w:spacing w:val="-7"/>
          <w:sz w:val="24"/>
          <w:szCs w:val="24"/>
        </w:rPr>
        <w:t xml:space="preserve">ИКТ, </w:t>
      </w:r>
      <w:r w:rsidR="0074133C">
        <w:rPr>
          <w:spacing w:val="-3"/>
          <w:sz w:val="24"/>
          <w:szCs w:val="24"/>
        </w:rPr>
        <w:t xml:space="preserve">используя </w:t>
      </w:r>
      <w:r w:rsidR="0074133C">
        <w:rPr>
          <w:sz w:val="24"/>
          <w:szCs w:val="24"/>
        </w:rPr>
        <w:t xml:space="preserve">безопасные для органов зрения, нервной системы, опорно-двигательного аппарата эргономичные приёмы работы; выполнение </w:t>
      </w:r>
      <w:r w:rsidR="0074133C">
        <w:rPr>
          <w:spacing w:val="-3"/>
          <w:sz w:val="24"/>
          <w:szCs w:val="24"/>
        </w:rPr>
        <w:t xml:space="preserve">компенсирующих </w:t>
      </w:r>
      <w:r w:rsidR="0074133C">
        <w:rPr>
          <w:sz w:val="24"/>
          <w:szCs w:val="24"/>
        </w:rPr>
        <w:t>физических упражнений (мини-зарядка);</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DD2C61" w:rsidRDefault="0074133C" w:rsidP="00C54546">
      <w:pPr>
        <w:pStyle w:val="aa"/>
        <w:spacing w:line="360" w:lineRule="auto"/>
        <w:ind w:left="0" w:firstLineChars="183" w:firstLine="439"/>
        <w:rPr>
          <w:sz w:val="24"/>
          <w:szCs w:val="24"/>
        </w:rPr>
      </w:pPr>
      <w:r>
        <w:rPr>
          <w:color w:val="000009"/>
          <w:sz w:val="24"/>
          <w:szCs w:val="24"/>
          <w:u w:val="single" w:color="000009"/>
        </w:rPr>
        <w:t>Достаточный</w:t>
      </w:r>
      <w:r>
        <w:rPr>
          <w:color w:val="000009"/>
          <w:spacing w:val="-23"/>
          <w:sz w:val="24"/>
          <w:szCs w:val="24"/>
          <w:u w:val="single" w:color="000009"/>
        </w:rPr>
        <w:t xml:space="preserve"> </w:t>
      </w:r>
      <w:r>
        <w:rPr>
          <w:color w:val="000009"/>
          <w:sz w:val="24"/>
          <w:szCs w:val="24"/>
          <w:u w:val="single" w:color="000009"/>
        </w:rPr>
        <w:t>уровень:</w:t>
      </w:r>
    </w:p>
    <w:p w:rsidR="00DD2C61" w:rsidRDefault="0085507D"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 xml:space="preserve">представление о персональном </w:t>
      </w:r>
      <w:r w:rsidR="0074133C">
        <w:rPr>
          <w:color w:val="000009"/>
          <w:spacing w:val="-3"/>
          <w:sz w:val="24"/>
          <w:szCs w:val="24"/>
        </w:rPr>
        <w:t xml:space="preserve">компьютере </w:t>
      </w:r>
      <w:r w:rsidR="0074133C">
        <w:rPr>
          <w:color w:val="000009"/>
          <w:sz w:val="24"/>
          <w:szCs w:val="24"/>
        </w:rPr>
        <w:t xml:space="preserve">как техническом средстве, </w:t>
      </w:r>
      <w:r w:rsidR="0074133C">
        <w:rPr>
          <w:color w:val="000009"/>
          <w:spacing w:val="-3"/>
          <w:sz w:val="24"/>
          <w:szCs w:val="24"/>
        </w:rPr>
        <w:t xml:space="preserve">его </w:t>
      </w:r>
      <w:r w:rsidR="0074133C">
        <w:rPr>
          <w:color w:val="000009"/>
          <w:sz w:val="24"/>
          <w:szCs w:val="24"/>
        </w:rPr>
        <w:t>основных устройствах и их</w:t>
      </w:r>
      <w:r w:rsidR="0074133C">
        <w:rPr>
          <w:color w:val="000009"/>
          <w:spacing w:val="-4"/>
          <w:sz w:val="24"/>
          <w:szCs w:val="24"/>
        </w:rPr>
        <w:t xml:space="preserve"> </w:t>
      </w:r>
      <w:r w:rsidR="0074133C">
        <w:rPr>
          <w:color w:val="000009"/>
          <w:sz w:val="24"/>
          <w:szCs w:val="24"/>
        </w:rPr>
        <w:t>назначении;</w:t>
      </w:r>
    </w:p>
    <w:p w:rsidR="0085507D"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выполнение элементарных действий с </w:t>
      </w:r>
      <w:r w:rsidR="0074133C">
        <w:rPr>
          <w:spacing w:val="-3"/>
          <w:sz w:val="24"/>
          <w:szCs w:val="24"/>
        </w:rPr>
        <w:t xml:space="preserve">компьютером </w:t>
      </w:r>
      <w:r w:rsidR="0074133C">
        <w:rPr>
          <w:sz w:val="24"/>
          <w:szCs w:val="24"/>
        </w:rPr>
        <w:t xml:space="preserve">и другими средствами </w:t>
      </w:r>
      <w:r w:rsidR="0074133C">
        <w:rPr>
          <w:spacing w:val="-7"/>
          <w:sz w:val="24"/>
          <w:szCs w:val="24"/>
        </w:rPr>
        <w:t xml:space="preserve">ИКТ, </w:t>
      </w:r>
      <w:r w:rsidR="0074133C">
        <w:rPr>
          <w:spacing w:val="-3"/>
          <w:sz w:val="24"/>
          <w:szCs w:val="24"/>
        </w:rPr>
        <w:t xml:space="preserve">используя </w:t>
      </w:r>
      <w:r w:rsidR="0074133C">
        <w:rPr>
          <w:sz w:val="24"/>
          <w:szCs w:val="24"/>
        </w:rPr>
        <w:t xml:space="preserve">безопасные для органов зрения, нервной системы, опорно-двигательного аппарата эргономичные приёмы работы; </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 xml:space="preserve">выполнение </w:t>
      </w:r>
      <w:r w:rsidR="0074133C">
        <w:rPr>
          <w:spacing w:val="-3"/>
          <w:sz w:val="24"/>
          <w:szCs w:val="24"/>
        </w:rPr>
        <w:t xml:space="preserve">компенсирующих </w:t>
      </w:r>
      <w:r w:rsidR="0074133C">
        <w:rPr>
          <w:sz w:val="24"/>
          <w:szCs w:val="24"/>
        </w:rPr>
        <w:t>физических упражнений (мини-зарядка);</w:t>
      </w:r>
    </w:p>
    <w:p w:rsidR="00DD2C61" w:rsidRDefault="0085507D" w:rsidP="00C54546">
      <w:pPr>
        <w:pStyle w:val="aa"/>
        <w:spacing w:line="360" w:lineRule="auto"/>
        <w:ind w:left="0" w:firstLine="0"/>
        <w:rPr>
          <w:sz w:val="24"/>
          <w:szCs w:val="24"/>
        </w:rPr>
      </w:pPr>
      <w:r>
        <w:rPr>
          <w:sz w:val="24"/>
          <w:szCs w:val="24"/>
        </w:rPr>
        <w:lastRenderedPageBreak/>
        <w:t xml:space="preserve">- </w:t>
      </w:r>
      <w:r w:rsidR="0074133C">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пользование компьютером для поиска, получения, хранения, воспроизведения и передачи необходимой информации;</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запись (фиксация) выборочной информации об окружающем мире и о себе самом с помощью инструментов ИКТ.</w:t>
      </w:r>
    </w:p>
    <w:p w:rsidR="00DD2C61" w:rsidRDefault="0074133C" w:rsidP="00C54546">
      <w:pPr>
        <w:pStyle w:val="aa"/>
        <w:spacing w:line="360" w:lineRule="auto"/>
        <w:ind w:left="0" w:firstLineChars="183" w:firstLine="441"/>
        <w:rPr>
          <w:sz w:val="24"/>
          <w:szCs w:val="24"/>
        </w:rPr>
      </w:pPr>
      <w:r>
        <w:rPr>
          <w:b/>
          <w:iCs/>
          <w:sz w:val="24"/>
          <w:szCs w:val="24"/>
        </w:rPr>
        <w:t xml:space="preserve"> Природоведение</w:t>
      </w:r>
      <w:r>
        <w:rPr>
          <w:bCs/>
          <w:i/>
          <w:sz w:val="24"/>
          <w:szCs w:val="24"/>
        </w:rPr>
        <w:t xml:space="preserve"> </w:t>
      </w:r>
      <w:r>
        <w:rPr>
          <w:bCs/>
          <w:sz w:val="24"/>
          <w:szCs w:val="24"/>
        </w:rPr>
        <w:t>(</w:t>
      </w:r>
      <w:r>
        <w:rPr>
          <w:sz w:val="24"/>
          <w:szCs w:val="24"/>
        </w:rPr>
        <w:t>V-VI класс)</w:t>
      </w:r>
    </w:p>
    <w:p w:rsidR="00DD2C61" w:rsidRDefault="0074133C" w:rsidP="00C54546">
      <w:pPr>
        <w:pStyle w:val="aa"/>
        <w:spacing w:line="360" w:lineRule="auto"/>
        <w:ind w:left="0" w:firstLineChars="183" w:firstLine="439"/>
        <w:rPr>
          <w:sz w:val="24"/>
          <w:szCs w:val="24"/>
        </w:rPr>
      </w:pPr>
      <w:r>
        <w:rPr>
          <w:sz w:val="24"/>
          <w:szCs w:val="24"/>
        </w:rPr>
        <w:t xml:space="preserve"> </w:t>
      </w:r>
      <w:r>
        <w:rPr>
          <w:sz w:val="24"/>
          <w:szCs w:val="24"/>
          <w:u w:val="single"/>
        </w:rPr>
        <w:t>Минимальный уровень:</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узнавание и называние изученных объектов на иллюстрациях, фотографиях; представления о назначении изученных объектов, их роли в окружающем мире;</w:t>
      </w:r>
    </w:p>
    <w:p w:rsidR="00DD2C61" w:rsidRDefault="0085507D" w:rsidP="00C54546">
      <w:pPr>
        <w:pStyle w:val="aa"/>
        <w:spacing w:line="360" w:lineRule="auto"/>
        <w:ind w:left="0" w:firstLine="0"/>
        <w:rPr>
          <w:sz w:val="24"/>
          <w:szCs w:val="24"/>
        </w:rPr>
      </w:pPr>
      <w:r>
        <w:rPr>
          <w:sz w:val="24"/>
          <w:szCs w:val="24"/>
        </w:rPr>
        <w:t xml:space="preserve">- </w:t>
      </w:r>
      <w:r w:rsidR="0074133C">
        <w:rPr>
          <w:sz w:val="24"/>
          <w:szCs w:val="24"/>
        </w:rPr>
        <w:t>отнесение изученных объектов к определенным группам (осина – лиственное дерево леса); называние сходных объектов, отнесенных к одной и той же изучаемой группе (полезные</w:t>
      </w:r>
      <w:r w:rsidR="00631DF8">
        <w:rPr>
          <w:sz w:val="24"/>
          <w:szCs w:val="24"/>
        </w:rPr>
        <w:t xml:space="preserve"> </w:t>
      </w:r>
      <w:r w:rsidR="0074133C">
        <w:rPr>
          <w:sz w:val="24"/>
          <w:szCs w:val="24"/>
        </w:rPr>
        <w:t>ископаемые);</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соблюдение режима дня, правил личной гигиены и здорового образа жизни, понимание их значение в жизни человека;</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соблюдение элементарных правил безопасного поведения в природе и обществе (под контролем взрослого);</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выполнение несложных заданий под контролем учителя;</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адекватная оценка своей работы, проявление к ней ценностного отношения, понимание оценки педагога.</w:t>
      </w:r>
    </w:p>
    <w:p w:rsidR="00DD2C61" w:rsidRDefault="0074133C" w:rsidP="00C54546">
      <w:pPr>
        <w:pStyle w:val="aa"/>
        <w:spacing w:line="360" w:lineRule="auto"/>
        <w:ind w:left="0" w:firstLineChars="183" w:firstLine="439"/>
        <w:rPr>
          <w:sz w:val="24"/>
          <w:szCs w:val="24"/>
        </w:rPr>
      </w:pPr>
      <w:r>
        <w:rPr>
          <w:sz w:val="24"/>
          <w:szCs w:val="24"/>
          <w:u w:val="single"/>
        </w:rPr>
        <w:t>Достаточный уровень:</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 взаимосвязях между изученными объектами, их месте в окружающем</w:t>
      </w:r>
    </w:p>
    <w:p w:rsidR="00DD2C61" w:rsidRDefault="0074133C" w:rsidP="00C54546">
      <w:pPr>
        <w:pStyle w:val="aa"/>
        <w:spacing w:line="360" w:lineRule="auto"/>
        <w:ind w:left="0" w:firstLine="0"/>
        <w:rPr>
          <w:sz w:val="24"/>
          <w:szCs w:val="24"/>
        </w:rPr>
      </w:pPr>
      <w:proofErr w:type="gramStart"/>
      <w:r>
        <w:rPr>
          <w:sz w:val="24"/>
          <w:szCs w:val="24"/>
        </w:rPr>
        <w:t>мире</w:t>
      </w:r>
      <w:proofErr w:type="gramEnd"/>
      <w:r>
        <w:rPr>
          <w:sz w:val="24"/>
          <w:szCs w:val="24"/>
        </w:rPr>
        <w:t>;</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отнесение изученных объектов к определенным группам с учетом различных оснований</w:t>
      </w:r>
    </w:p>
    <w:p w:rsidR="00DD2C61" w:rsidRDefault="0074133C" w:rsidP="00C54546">
      <w:pPr>
        <w:pStyle w:val="aa"/>
        <w:spacing w:line="360" w:lineRule="auto"/>
        <w:ind w:left="0" w:firstLine="0"/>
        <w:rPr>
          <w:sz w:val="24"/>
          <w:szCs w:val="24"/>
        </w:rPr>
      </w:pPr>
      <w:r>
        <w:rPr>
          <w:sz w:val="24"/>
          <w:szCs w:val="24"/>
        </w:rPr>
        <w:t>для классификации (клевер ― травянистое дикорастущее растение; растение луга; кормовое растение; медонос; растение, цветущее летом);</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называние </w:t>
      </w:r>
      <w:r w:rsidR="0074133C">
        <w:rPr>
          <w:spacing w:val="-4"/>
          <w:sz w:val="24"/>
          <w:szCs w:val="24"/>
        </w:rPr>
        <w:t xml:space="preserve">сходных </w:t>
      </w:r>
      <w:r w:rsidR="0074133C">
        <w:rPr>
          <w:sz w:val="24"/>
          <w:szCs w:val="24"/>
        </w:rPr>
        <w:t xml:space="preserve">по определенным признакам </w:t>
      </w:r>
      <w:r w:rsidR="0074133C">
        <w:rPr>
          <w:spacing w:val="-3"/>
          <w:sz w:val="24"/>
          <w:szCs w:val="24"/>
        </w:rPr>
        <w:t xml:space="preserve">объектов </w:t>
      </w:r>
      <w:r w:rsidR="0074133C">
        <w:rPr>
          <w:sz w:val="24"/>
          <w:szCs w:val="24"/>
        </w:rPr>
        <w:t xml:space="preserve">из тех, </w:t>
      </w:r>
      <w:r w:rsidR="0074133C">
        <w:rPr>
          <w:spacing w:val="-4"/>
          <w:sz w:val="24"/>
          <w:szCs w:val="24"/>
        </w:rPr>
        <w:t xml:space="preserve">которые </w:t>
      </w:r>
      <w:r w:rsidR="0074133C">
        <w:rPr>
          <w:sz w:val="24"/>
          <w:szCs w:val="24"/>
        </w:rPr>
        <w:t xml:space="preserve">были изучены на уроках, известны из других </w:t>
      </w:r>
      <w:r w:rsidR="0074133C">
        <w:rPr>
          <w:spacing w:val="-3"/>
          <w:sz w:val="24"/>
          <w:szCs w:val="24"/>
        </w:rPr>
        <w:t xml:space="preserve">источников; </w:t>
      </w:r>
      <w:r w:rsidR="0074133C">
        <w:rPr>
          <w:sz w:val="24"/>
          <w:szCs w:val="24"/>
        </w:rPr>
        <w:t>объяснение своего</w:t>
      </w:r>
      <w:r w:rsidR="0074133C">
        <w:rPr>
          <w:spacing w:val="-15"/>
          <w:sz w:val="24"/>
          <w:szCs w:val="24"/>
        </w:rPr>
        <w:t xml:space="preserve"> </w:t>
      </w:r>
      <w:r w:rsidR="0074133C">
        <w:rPr>
          <w:sz w:val="24"/>
          <w:szCs w:val="24"/>
        </w:rPr>
        <w:t>решения;</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выделение существенных признаков групп объектов;</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и соблюдение правил безопасного поведения в природе и обществе, правил здорового образа жизни;</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631DF8" w:rsidRDefault="00631DF8" w:rsidP="00C54546">
      <w:pPr>
        <w:pStyle w:val="aa"/>
        <w:spacing w:line="360" w:lineRule="auto"/>
        <w:ind w:left="0" w:firstLine="0"/>
        <w:rPr>
          <w:sz w:val="24"/>
          <w:szCs w:val="24"/>
        </w:rPr>
      </w:pPr>
      <w:r>
        <w:rPr>
          <w:sz w:val="24"/>
          <w:szCs w:val="24"/>
        </w:rPr>
        <w:lastRenderedPageBreak/>
        <w:t xml:space="preserve">- </w:t>
      </w:r>
      <w:r w:rsidR="0074133C">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совершение действий по соблюдению санитарно-гигиенических норм в отношении изученных объектов и явлений;</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выполнение доступных возрасту природоохранительных действий; </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осуществление деятельности по </w:t>
      </w:r>
      <w:r w:rsidR="0074133C">
        <w:rPr>
          <w:spacing w:val="-4"/>
          <w:sz w:val="24"/>
          <w:szCs w:val="24"/>
        </w:rPr>
        <w:t xml:space="preserve">уходу </w:t>
      </w:r>
      <w:r w:rsidR="0074133C">
        <w:rPr>
          <w:sz w:val="24"/>
          <w:szCs w:val="24"/>
        </w:rPr>
        <w:t xml:space="preserve">за </w:t>
      </w:r>
      <w:r w:rsidR="0074133C">
        <w:rPr>
          <w:spacing w:val="-3"/>
          <w:sz w:val="24"/>
          <w:szCs w:val="24"/>
        </w:rPr>
        <w:t xml:space="preserve">комнатными </w:t>
      </w:r>
      <w:r w:rsidR="0074133C">
        <w:rPr>
          <w:sz w:val="24"/>
          <w:szCs w:val="24"/>
        </w:rPr>
        <w:t xml:space="preserve">и </w:t>
      </w:r>
      <w:r w:rsidR="0074133C">
        <w:rPr>
          <w:spacing w:val="-3"/>
          <w:sz w:val="24"/>
          <w:szCs w:val="24"/>
        </w:rPr>
        <w:t xml:space="preserve">культурными </w:t>
      </w:r>
      <w:r w:rsidR="0074133C">
        <w:rPr>
          <w:sz w:val="24"/>
          <w:szCs w:val="24"/>
        </w:rPr>
        <w:t>растениями.</w:t>
      </w:r>
    </w:p>
    <w:p w:rsidR="00DD2C61" w:rsidRDefault="0074133C" w:rsidP="00C54546">
      <w:pPr>
        <w:pStyle w:val="aa"/>
        <w:spacing w:line="360" w:lineRule="auto"/>
        <w:ind w:left="0" w:firstLineChars="150" w:firstLine="361"/>
        <w:rPr>
          <w:b/>
          <w:iCs/>
          <w:sz w:val="24"/>
          <w:szCs w:val="24"/>
        </w:rPr>
      </w:pPr>
      <w:r>
        <w:rPr>
          <w:b/>
          <w:iCs/>
          <w:sz w:val="24"/>
          <w:szCs w:val="24"/>
        </w:rPr>
        <w:t>Биология:</w:t>
      </w:r>
    </w:p>
    <w:p w:rsidR="00631DF8" w:rsidRDefault="0074133C" w:rsidP="00C54546">
      <w:pPr>
        <w:pStyle w:val="aa"/>
        <w:spacing w:line="360" w:lineRule="auto"/>
        <w:ind w:left="0" w:firstLineChars="150" w:firstLine="360"/>
        <w:rPr>
          <w:sz w:val="24"/>
          <w:szCs w:val="24"/>
        </w:rPr>
      </w:pPr>
      <w:r>
        <w:rPr>
          <w:sz w:val="24"/>
          <w:szCs w:val="24"/>
          <w:u w:val="single"/>
        </w:rPr>
        <w:t>Минимальный уровень:</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об объектах и явлениях неживой и живой природы, организма человека; знание особенностей внешнего вида изученных растений и животных, узнавание 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различение изученных объектов в окружающем мире, моделях, фотографиях, рисунках;</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r>
        <w:rPr>
          <w:sz w:val="24"/>
          <w:szCs w:val="24"/>
        </w:rPr>
        <w:t xml:space="preserve">- </w:t>
      </w:r>
      <w:r w:rsidR="0074133C">
        <w:rPr>
          <w:sz w:val="24"/>
          <w:szCs w:val="24"/>
        </w:rPr>
        <w:t>выполнение</w:t>
      </w:r>
      <w:r w:rsidR="0074133C">
        <w:rPr>
          <w:spacing w:val="-8"/>
          <w:sz w:val="24"/>
          <w:szCs w:val="24"/>
        </w:rPr>
        <w:t xml:space="preserve"> </w:t>
      </w:r>
      <w:r w:rsidR="0074133C">
        <w:rPr>
          <w:sz w:val="24"/>
          <w:szCs w:val="24"/>
        </w:rPr>
        <w:t>совместно</w:t>
      </w:r>
      <w:r w:rsidR="0074133C">
        <w:rPr>
          <w:spacing w:val="-9"/>
          <w:sz w:val="24"/>
          <w:szCs w:val="24"/>
        </w:rPr>
        <w:t xml:space="preserve"> </w:t>
      </w:r>
      <w:r w:rsidR="0074133C">
        <w:rPr>
          <w:sz w:val="24"/>
          <w:szCs w:val="24"/>
        </w:rPr>
        <w:t>с</w:t>
      </w:r>
      <w:r w:rsidR="0074133C">
        <w:rPr>
          <w:spacing w:val="-9"/>
          <w:sz w:val="24"/>
          <w:szCs w:val="24"/>
        </w:rPr>
        <w:t xml:space="preserve"> </w:t>
      </w:r>
      <w:r w:rsidR="0074133C">
        <w:rPr>
          <w:sz w:val="24"/>
          <w:szCs w:val="24"/>
        </w:rPr>
        <w:t>учителем</w:t>
      </w:r>
      <w:r w:rsidR="0074133C">
        <w:rPr>
          <w:spacing w:val="-8"/>
          <w:sz w:val="24"/>
          <w:szCs w:val="24"/>
        </w:rPr>
        <w:t xml:space="preserve"> </w:t>
      </w:r>
      <w:r w:rsidR="0074133C">
        <w:rPr>
          <w:sz w:val="24"/>
          <w:szCs w:val="24"/>
        </w:rPr>
        <w:t>практических</w:t>
      </w:r>
      <w:r w:rsidR="0074133C">
        <w:rPr>
          <w:spacing w:val="-7"/>
          <w:sz w:val="24"/>
          <w:szCs w:val="24"/>
        </w:rPr>
        <w:t xml:space="preserve"> </w:t>
      </w:r>
      <w:r w:rsidR="0074133C">
        <w:rPr>
          <w:spacing w:val="-5"/>
          <w:sz w:val="24"/>
          <w:szCs w:val="24"/>
        </w:rPr>
        <w:t>работ,</w:t>
      </w:r>
      <w:r w:rsidR="0074133C">
        <w:rPr>
          <w:spacing w:val="-8"/>
          <w:sz w:val="24"/>
          <w:szCs w:val="24"/>
        </w:rPr>
        <w:t xml:space="preserve"> </w:t>
      </w:r>
      <w:r w:rsidR="0074133C">
        <w:rPr>
          <w:sz w:val="24"/>
          <w:szCs w:val="24"/>
        </w:rPr>
        <w:t>предусмотренных</w:t>
      </w:r>
      <w:r w:rsidR="0074133C">
        <w:rPr>
          <w:spacing w:val="-7"/>
          <w:sz w:val="24"/>
          <w:szCs w:val="24"/>
        </w:rPr>
        <w:t xml:space="preserve"> </w:t>
      </w:r>
      <w:r w:rsidR="0074133C">
        <w:rPr>
          <w:sz w:val="24"/>
          <w:szCs w:val="24"/>
        </w:rPr>
        <w:t>программой; описание особенностей состояния своего</w:t>
      </w:r>
      <w:r w:rsidR="0074133C">
        <w:rPr>
          <w:spacing w:val="-3"/>
          <w:sz w:val="24"/>
          <w:szCs w:val="24"/>
        </w:rPr>
        <w:t xml:space="preserve"> </w:t>
      </w:r>
      <w:r w:rsidR="0074133C">
        <w:rPr>
          <w:sz w:val="24"/>
          <w:szCs w:val="24"/>
        </w:rPr>
        <w:t>организма; знание названий специализации врачей;</w:t>
      </w:r>
    </w:p>
    <w:p w:rsidR="00DD2C61" w:rsidRDefault="00631DF8" w:rsidP="00C54546">
      <w:pPr>
        <w:pStyle w:val="aa"/>
        <w:spacing w:line="360" w:lineRule="auto"/>
        <w:ind w:left="0" w:firstLine="0"/>
        <w:rPr>
          <w:sz w:val="24"/>
          <w:szCs w:val="24"/>
          <w:u w:val="single"/>
        </w:rPr>
      </w:pPr>
      <w:r>
        <w:rPr>
          <w:sz w:val="24"/>
          <w:szCs w:val="24"/>
        </w:rPr>
        <w:t xml:space="preserve">- </w:t>
      </w:r>
      <w:r w:rsidR="0074133C">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r w:rsidR="0074133C">
        <w:rPr>
          <w:sz w:val="24"/>
          <w:szCs w:val="24"/>
          <w:u w:val="single"/>
        </w:rPr>
        <w:t xml:space="preserve"> </w:t>
      </w:r>
    </w:p>
    <w:p w:rsidR="00DD2C61" w:rsidRDefault="0074133C" w:rsidP="00C54546">
      <w:pPr>
        <w:pStyle w:val="aa"/>
        <w:spacing w:line="360" w:lineRule="auto"/>
        <w:ind w:left="0" w:firstLineChars="150" w:firstLine="360"/>
        <w:rPr>
          <w:sz w:val="24"/>
          <w:szCs w:val="24"/>
        </w:rPr>
      </w:pPr>
      <w:r>
        <w:rPr>
          <w:sz w:val="24"/>
          <w:szCs w:val="24"/>
          <w:u w:val="single"/>
        </w:rPr>
        <w:t>Достаточный уровень:</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об объектах неживой и живой природы, организме человека;</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установление взаимосвязи между средой обитания и внешним видом объекта (единство формы и функции);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знание </w:t>
      </w:r>
      <w:r w:rsidR="0074133C">
        <w:rPr>
          <w:spacing w:val="-3"/>
          <w:sz w:val="24"/>
          <w:szCs w:val="24"/>
        </w:rPr>
        <w:t xml:space="preserve">признаков </w:t>
      </w:r>
      <w:r w:rsidR="0074133C">
        <w:rPr>
          <w:spacing w:val="-4"/>
          <w:sz w:val="24"/>
          <w:szCs w:val="24"/>
        </w:rPr>
        <w:t xml:space="preserve">сходства </w:t>
      </w:r>
      <w:r w:rsidR="0074133C">
        <w:rPr>
          <w:sz w:val="24"/>
          <w:szCs w:val="24"/>
        </w:rPr>
        <w:t>и различия между группами растений и животных; выполнение классификаций на основе выделения общих признаков;</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узнавание изученных природных объектов по внешнему виду (натуральные объекты, муляжи, слайды, рисунки, схемы);</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названий, элементарных функций и расположения основных органов в организме человека;</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правил здорового образа жизни и безопасного поведения, использование их для объяснения новых ситуаций;</w:t>
      </w:r>
    </w:p>
    <w:p w:rsidR="00DD2C61" w:rsidRDefault="00631DF8" w:rsidP="00C54546">
      <w:pPr>
        <w:pStyle w:val="aa"/>
        <w:spacing w:line="360" w:lineRule="auto"/>
        <w:ind w:left="0" w:firstLine="0"/>
        <w:rPr>
          <w:sz w:val="24"/>
          <w:szCs w:val="24"/>
        </w:rPr>
      </w:pPr>
      <w:r>
        <w:rPr>
          <w:sz w:val="24"/>
          <w:szCs w:val="24"/>
        </w:rPr>
        <w:lastRenderedPageBreak/>
        <w:t xml:space="preserve">- </w:t>
      </w:r>
      <w:r w:rsidR="0074133C">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владение сформированными знаниями и умениями в учебных, учебно-бытовых и учебн</w:t>
      </w:r>
      <w:proofErr w:type="gramStart"/>
      <w:r w:rsidR="0074133C">
        <w:rPr>
          <w:sz w:val="24"/>
          <w:szCs w:val="24"/>
        </w:rPr>
        <w:t>о-</w:t>
      </w:r>
      <w:proofErr w:type="gramEnd"/>
      <w:r w:rsidR="0074133C">
        <w:rPr>
          <w:sz w:val="24"/>
          <w:szCs w:val="24"/>
        </w:rPr>
        <w:t xml:space="preserve"> трудовых ситуациях.</w:t>
      </w:r>
    </w:p>
    <w:p w:rsidR="00DD2C61" w:rsidRDefault="0074133C" w:rsidP="00C54546">
      <w:pPr>
        <w:pStyle w:val="aa"/>
        <w:spacing w:line="360" w:lineRule="auto"/>
        <w:ind w:left="0" w:firstLineChars="150" w:firstLine="361"/>
        <w:rPr>
          <w:b/>
          <w:bCs/>
          <w:i/>
          <w:sz w:val="24"/>
          <w:szCs w:val="24"/>
        </w:rPr>
      </w:pPr>
      <w:r>
        <w:rPr>
          <w:b/>
          <w:bCs/>
          <w:sz w:val="24"/>
          <w:szCs w:val="24"/>
        </w:rPr>
        <w:t>География:</w:t>
      </w:r>
    </w:p>
    <w:p w:rsidR="00DD2C61" w:rsidRDefault="0074133C" w:rsidP="00C54546">
      <w:pPr>
        <w:pStyle w:val="aa"/>
        <w:spacing w:line="360" w:lineRule="auto"/>
        <w:ind w:left="0" w:firstLineChars="150" w:firstLine="360"/>
        <w:rPr>
          <w:sz w:val="24"/>
          <w:szCs w:val="24"/>
        </w:rPr>
      </w:pPr>
      <w:r>
        <w:rPr>
          <w:sz w:val="24"/>
          <w:szCs w:val="24"/>
          <w:u w:val="single"/>
        </w:rPr>
        <w:t>Минимальный уровень:</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владение приемами элементарного чтения географической карты: </w:t>
      </w:r>
      <w:r w:rsidR="0074133C">
        <w:rPr>
          <w:spacing w:val="-3"/>
          <w:sz w:val="24"/>
          <w:szCs w:val="24"/>
        </w:rPr>
        <w:t xml:space="preserve">декодирование </w:t>
      </w:r>
      <w:r w:rsidR="0074133C">
        <w:rPr>
          <w:sz w:val="24"/>
          <w:szCs w:val="24"/>
        </w:rPr>
        <w:t>условных</w:t>
      </w:r>
      <w:r w:rsidR="0074133C">
        <w:rPr>
          <w:spacing w:val="-7"/>
          <w:sz w:val="24"/>
          <w:szCs w:val="24"/>
        </w:rPr>
        <w:t xml:space="preserve"> </w:t>
      </w:r>
      <w:r w:rsidR="0074133C">
        <w:rPr>
          <w:spacing w:val="-3"/>
          <w:sz w:val="24"/>
          <w:szCs w:val="24"/>
        </w:rPr>
        <w:t>знаков</w:t>
      </w:r>
      <w:r w:rsidR="0074133C">
        <w:rPr>
          <w:spacing w:val="-7"/>
          <w:sz w:val="24"/>
          <w:szCs w:val="24"/>
        </w:rPr>
        <w:t xml:space="preserve"> </w:t>
      </w:r>
      <w:r w:rsidR="0074133C">
        <w:rPr>
          <w:sz w:val="24"/>
          <w:szCs w:val="24"/>
        </w:rPr>
        <w:t>карты;</w:t>
      </w:r>
      <w:r w:rsidR="0074133C">
        <w:rPr>
          <w:spacing w:val="-6"/>
          <w:sz w:val="24"/>
          <w:szCs w:val="24"/>
        </w:rPr>
        <w:t xml:space="preserve"> </w:t>
      </w:r>
      <w:r w:rsidR="0074133C">
        <w:rPr>
          <w:sz w:val="24"/>
          <w:szCs w:val="24"/>
        </w:rPr>
        <w:t>определение</w:t>
      </w:r>
      <w:r w:rsidR="0074133C">
        <w:rPr>
          <w:spacing w:val="-6"/>
          <w:sz w:val="24"/>
          <w:szCs w:val="24"/>
        </w:rPr>
        <w:t xml:space="preserve"> </w:t>
      </w:r>
      <w:r w:rsidR="0074133C">
        <w:rPr>
          <w:sz w:val="24"/>
          <w:szCs w:val="24"/>
        </w:rPr>
        <w:t>направлений</w:t>
      </w:r>
      <w:r w:rsidR="0074133C">
        <w:rPr>
          <w:spacing w:val="-6"/>
          <w:sz w:val="24"/>
          <w:szCs w:val="24"/>
        </w:rPr>
        <w:t xml:space="preserve"> </w:t>
      </w:r>
      <w:r w:rsidR="0074133C">
        <w:rPr>
          <w:sz w:val="24"/>
          <w:szCs w:val="24"/>
        </w:rPr>
        <w:t>на</w:t>
      </w:r>
      <w:r w:rsidR="0074133C">
        <w:rPr>
          <w:spacing w:val="-6"/>
          <w:sz w:val="24"/>
          <w:szCs w:val="24"/>
        </w:rPr>
        <w:t xml:space="preserve"> </w:t>
      </w:r>
      <w:r w:rsidR="0074133C">
        <w:rPr>
          <w:sz w:val="24"/>
          <w:szCs w:val="24"/>
        </w:rPr>
        <w:t>карте;</w:t>
      </w:r>
      <w:r w:rsidR="0074133C">
        <w:rPr>
          <w:spacing w:val="-6"/>
          <w:sz w:val="24"/>
          <w:szCs w:val="24"/>
        </w:rPr>
        <w:t xml:space="preserve"> </w:t>
      </w:r>
      <w:r w:rsidR="0074133C">
        <w:rPr>
          <w:sz w:val="24"/>
          <w:szCs w:val="24"/>
        </w:rPr>
        <w:t>определение</w:t>
      </w:r>
      <w:r w:rsidR="0074133C">
        <w:rPr>
          <w:spacing w:val="-6"/>
          <w:sz w:val="24"/>
          <w:szCs w:val="24"/>
        </w:rPr>
        <w:t xml:space="preserve"> </w:t>
      </w:r>
      <w:r w:rsidR="0074133C">
        <w:rPr>
          <w:sz w:val="24"/>
          <w:szCs w:val="24"/>
        </w:rPr>
        <w:t>расстояний</w:t>
      </w:r>
      <w:r w:rsidR="0074133C">
        <w:rPr>
          <w:spacing w:val="-7"/>
          <w:sz w:val="24"/>
          <w:szCs w:val="24"/>
        </w:rPr>
        <w:t xml:space="preserve"> </w:t>
      </w:r>
      <w:r w:rsidR="0074133C">
        <w:rPr>
          <w:sz w:val="24"/>
          <w:szCs w:val="24"/>
        </w:rPr>
        <w:t>по</w:t>
      </w:r>
      <w:r w:rsidR="0074133C">
        <w:rPr>
          <w:spacing w:val="-6"/>
          <w:sz w:val="24"/>
          <w:szCs w:val="24"/>
        </w:rPr>
        <w:t xml:space="preserve"> </w:t>
      </w:r>
      <w:r w:rsidR="0074133C">
        <w:rPr>
          <w:sz w:val="24"/>
          <w:szCs w:val="24"/>
        </w:rPr>
        <w:t>карте</w:t>
      </w:r>
      <w:r w:rsidR="0074133C">
        <w:rPr>
          <w:spacing w:val="-7"/>
          <w:sz w:val="24"/>
          <w:szCs w:val="24"/>
        </w:rPr>
        <w:t xml:space="preserve"> </w:t>
      </w:r>
      <w:r w:rsidR="0074133C">
        <w:rPr>
          <w:sz w:val="24"/>
          <w:szCs w:val="24"/>
        </w:rPr>
        <w:t xml:space="preserve">при помощи масштаба; умение описывать географический </w:t>
      </w:r>
      <w:r w:rsidR="0074133C">
        <w:rPr>
          <w:spacing w:val="-3"/>
          <w:sz w:val="24"/>
          <w:szCs w:val="24"/>
        </w:rPr>
        <w:t xml:space="preserve">объект </w:t>
      </w:r>
      <w:r w:rsidR="0074133C">
        <w:rPr>
          <w:sz w:val="24"/>
          <w:szCs w:val="24"/>
        </w:rPr>
        <w:t>по</w:t>
      </w:r>
      <w:r w:rsidR="0074133C">
        <w:rPr>
          <w:spacing w:val="-12"/>
          <w:sz w:val="24"/>
          <w:szCs w:val="24"/>
        </w:rPr>
        <w:t xml:space="preserve"> </w:t>
      </w:r>
      <w:r w:rsidR="0074133C">
        <w:rPr>
          <w:sz w:val="24"/>
          <w:szCs w:val="24"/>
        </w:rPr>
        <w:t>карте;</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выделение, описание и объяснение существенных признаков географических объектов и явлений;</w:t>
      </w:r>
    </w:p>
    <w:p w:rsidR="00DD2C61" w:rsidRDefault="00631DF8" w:rsidP="00C54546">
      <w:pPr>
        <w:pStyle w:val="aa"/>
        <w:spacing w:line="360" w:lineRule="auto"/>
        <w:ind w:left="0" w:firstLine="0"/>
        <w:rPr>
          <w:sz w:val="24"/>
          <w:szCs w:val="24"/>
        </w:rPr>
      </w:pPr>
      <w:proofErr w:type="gramStart"/>
      <w:r>
        <w:rPr>
          <w:sz w:val="24"/>
          <w:szCs w:val="24"/>
        </w:rPr>
        <w:t xml:space="preserve">- </w:t>
      </w:r>
      <w:r w:rsidR="0074133C">
        <w:rPr>
          <w:sz w:val="24"/>
          <w:szCs w:val="24"/>
        </w:rPr>
        <w:t>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w:t>
      </w:r>
      <w:r w:rsidR="008726E4">
        <w:rPr>
          <w:sz w:val="24"/>
          <w:szCs w:val="24"/>
        </w:rPr>
        <w:t xml:space="preserve"> </w:t>
      </w:r>
      <w:r w:rsidR="0074133C">
        <w:rPr>
          <w:sz w:val="24"/>
          <w:szCs w:val="24"/>
        </w:rPr>
        <w:t>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p>
    <w:p w:rsidR="00DD2C61" w:rsidRDefault="0074133C" w:rsidP="00C54546">
      <w:pPr>
        <w:pStyle w:val="aa"/>
        <w:spacing w:line="360" w:lineRule="auto"/>
        <w:ind w:left="0" w:firstLineChars="150" w:firstLine="360"/>
        <w:rPr>
          <w:sz w:val="24"/>
          <w:szCs w:val="24"/>
        </w:rPr>
      </w:pPr>
      <w:r>
        <w:rPr>
          <w:sz w:val="24"/>
          <w:szCs w:val="24"/>
          <w:u w:val="single"/>
        </w:rPr>
        <w:t>Достаточный уровень:</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нахождение в различных источниках и анализ географической информации;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применение приборов и инструментов для определения количественных и качественных характеристик компонентов природы;</w:t>
      </w:r>
    </w:p>
    <w:p w:rsidR="00DD2C61" w:rsidRDefault="0074133C" w:rsidP="00C54546">
      <w:pPr>
        <w:pStyle w:val="4"/>
        <w:spacing w:before="0" w:after="0" w:line="360" w:lineRule="auto"/>
        <w:ind w:firstLineChars="150" w:firstLine="361"/>
        <w:jc w:val="both"/>
        <w:rPr>
          <w:sz w:val="24"/>
          <w:szCs w:val="24"/>
        </w:rPr>
      </w:pPr>
      <w:r>
        <w:rPr>
          <w:sz w:val="24"/>
          <w:szCs w:val="24"/>
        </w:rPr>
        <w:t>Основы социальной жизни</w:t>
      </w:r>
    </w:p>
    <w:p w:rsidR="00DD2C61" w:rsidRDefault="0074133C" w:rsidP="006B5BBB">
      <w:pPr>
        <w:pStyle w:val="aa"/>
        <w:spacing w:line="360" w:lineRule="auto"/>
        <w:ind w:left="0" w:firstLineChars="150" w:firstLine="360"/>
        <w:rPr>
          <w:sz w:val="24"/>
          <w:szCs w:val="24"/>
          <w:u w:val="single"/>
        </w:rPr>
      </w:pPr>
      <w:r>
        <w:rPr>
          <w:sz w:val="24"/>
          <w:szCs w:val="24"/>
          <w:u w:val="single"/>
        </w:rPr>
        <w:t>Минимальный уровень:</w:t>
      </w:r>
    </w:p>
    <w:p w:rsidR="00631DF8" w:rsidRDefault="00631DF8" w:rsidP="006B5BBB">
      <w:pPr>
        <w:pStyle w:val="aa"/>
        <w:spacing w:line="360" w:lineRule="auto"/>
        <w:ind w:left="0" w:firstLine="0"/>
        <w:rPr>
          <w:sz w:val="24"/>
          <w:szCs w:val="24"/>
        </w:rPr>
      </w:pPr>
      <w:r>
        <w:rPr>
          <w:sz w:val="24"/>
          <w:szCs w:val="24"/>
        </w:rPr>
        <w:t xml:space="preserve">- </w:t>
      </w:r>
      <w:r w:rsidR="0074133C">
        <w:rPr>
          <w:sz w:val="24"/>
          <w:szCs w:val="24"/>
        </w:rPr>
        <w:t xml:space="preserve">представления о разных группах </w:t>
      </w:r>
      <w:r w:rsidR="0074133C">
        <w:rPr>
          <w:spacing w:val="-3"/>
          <w:sz w:val="24"/>
          <w:szCs w:val="24"/>
        </w:rPr>
        <w:t xml:space="preserve">продуктов </w:t>
      </w:r>
      <w:r>
        <w:rPr>
          <w:sz w:val="24"/>
          <w:szCs w:val="24"/>
        </w:rPr>
        <w:t>питания;</w:t>
      </w:r>
    </w:p>
    <w:p w:rsidR="00631DF8" w:rsidRDefault="00631DF8" w:rsidP="006B5BBB">
      <w:pPr>
        <w:pStyle w:val="aa"/>
        <w:spacing w:line="360" w:lineRule="auto"/>
        <w:ind w:left="0" w:firstLine="0"/>
        <w:rPr>
          <w:spacing w:val="-4"/>
          <w:sz w:val="24"/>
          <w:szCs w:val="24"/>
        </w:rPr>
      </w:pPr>
      <w:r>
        <w:rPr>
          <w:sz w:val="24"/>
          <w:szCs w:val="24"/>
        </w:rPr>
        <w:t xml:space="preserve">- </w:t>
      </w:r>
      <w:r w:rsidR="0074133C">
        <w:rPr>
          <w:sz w:val="24"/>
          <w:szCs w:val="24"/>
        </w:rPr>
        <w:t xml:space="preserve">знание отдельных видов </w:t>
      </w:r>
      <w:r w:rsidR="0074133C">
        <w:rPr>
          <w:spacing w:val="-3"/>
          <w:sz w:val="24"/>
          <w:szCs w:val="24"/>
        </w:rPr>
        <w:t xml:space="preserve">продуктов </w:t>
      </w:r>
      <w:r w:rsidR="0074133C">
        <w:rPr>
          <w:sz w:val="24"/>
          <w:szCs w:val="24"/>
        </w:rPr>
        <w:t>питания,</w:t>
      </w:r>
      <w:r w:rsidR="0074133C">
        <w:rPr>
          <w:spacing w:val="-4"/>
          <w:sz w:val="24"/>
          <w:szCs w:val="24"/>
        </w:rPr>
        <w:t xml:space="preserve"> </w:t>
      </w:r>
      <w:r w:rsidR="0074133C">
        <w:rPr>
          <w:sz w:val="24"/>
          <w:szCs w:val="24"/>
        </w:rPr>
        <w:t>относящихся</w:t>
      </w:r>
      <w:r w:rsidR="0074133C">
        <w:rPr>
          <w:spacing w:val="-4"/>
          <w:sz w:val="24"/>
          <w:szCs w:val="24"/>
        </w:rPr>
        <w:t xml:space="preserve"> </w:t>
      </w:r>
      <w:r w:rsidR="0074133C">
        <w:rPr>
          <w:sz w:val="24"/>
          <w:szCs w:val="24"/>
        </w:rPr>
        <w:t>к</w:t>
      </w:r>
      <w:r w:rsidR="0074133C">
        <w:rPr>
          <w:spacing w:val="-6"/>
          <w:sz w:val="24"/>
          <w:szCs w:val="24"/>
        </w:rPr>
        <w:t xml:space="preserve"> </w:t>
      </w:r>
      <w:r w:rsidR="0074133C">
        <w:rPr>
          <w:sz w:val="24"/>
          <w:szCs w:val="24"/>
        </w:rPr>
        <w:t>различным</w:t>
      </w:r>
      <w:r w:rsidR="0074133C">
        <w:rPr>
          <w:spacing w:val="-4"/>
          <w:sz w:val="24"/>
          <w:szCs w:val="24"/>
        </w:rPr>
        <w:t xml:space="preserve"> </w:t>
      </w:r>
      <w:r w:rsidR="0074133C">
        <w:rPr>
          <w:sz w:val="24"/>
          <w:szCs w:val="24"/>
        </w:rPr>
        <w:t>группам;</w:t>
      </w:r>
      <w:r w:rsidR="0074133C">
        <w:rPr>
          <w:spacing w:val="-4"/>
          <w:sz w:val="24"/>
          <w:szCs w:val="24"/>
        </w:rPr>
        <w:t xml:space="preserve"> </w:t>
      </w:r>
    </w:p>
    <w:p w:rsidR="00DD2C61" w:rsidRDefault="00631DF8" w:rsidP="006B5BBB">
      <w:pPr>
        <w:pStyle w:val="aa"/>
        <w:spacing w:line="360" w:lineRule="auto"/>
        <w:ind w:left="0" w:firstLine="0"/>
        <w:rPr>
          <w:sz w:val="24"/>
          <w:szCs w:val="24"/>
        </w:rPr>
      </w:pPr>
      <w:r>
        <w:rPr>
          <w:spacing w:val="-4"/>
          <w:sz w:val="24"/>
          <w:szCs w:val="24"/>
        </w:rPr>
        <w:t xml:space="preserve">- </w:t>
      </w:r>
      <w:r w:rsidR="0074133C">
        <w:rPr>
          <w:sz w:val="24"/>
          <w:szCs w:val="24"/>
        </w:rPr>
        <w:t>понимание</w:t>
      </w:r>
      <w:r w:rsidR="0074133C">
        <w:rPr>
          <w:spacing w:val="-6"/>
          <w:sz w:val="24"/>
          <w:szCs w:val="24"/>
        </w:rPr>
        <w:t xml:space="preserve"> </w:t>
      </w:r>
      <w:r w:rsidR="0074133C">
        <w:rPr>
          <w:sz w:val="24"/>
          <w:szCs w:val="24"/>
        </w:rPr>
        <w:t>их</w:t>
      </w:r>
      <w:r w:rsidR="0074133C">
        <w:rPr>
          <w:spacing w:val="-4"/>
          <w:sz w:val="24"/>
          <w:szCs w:val="24"/>
        </w:rPr>
        <w:t xml:space="preserve"> </w:t>
      </w:r>
      <w:r w:rsidR="0074133C">
        <w:rPr>
          <w:sz w:val="24"/>
          <w:szCs w:val="24"/>
        </w:rPr>
        <w:t>значения</w:t>
      </w:r>
      <w:r w:rsidR="0074133C">
        <w:rPr>
          <w:spacing w:val="-4"/>
          <w:sz w:val="24"/>
          <w:szCs w:val="24"/>
        </w:rPr>
        <w:t xml:space="preserve"> </w:t>
      </w:r>
      <w:r w:rsidR="0074133C">
        <w:rPr>
          <w:sz w:val="24"/>
          <w:szCs w:val="24"/>
        </w:rPr>
        <w:t>для</w:t>
      </w:r>
      <w:r w:rsidR="0074133C">
        <w:rPr>
          <w:spacing w:val="-5"/>
          <w:sz w:val="24"/>
          <w:szCs w:val="24"/>
        </w:rPr>
        <w:t xml:space="preserve"> </w:t>
      </w:r>
      <w:r w:rsidR="0074133C">
        <w:rPr>
          <w:sz w:val="24"/>
          <w:szCs w:val="24"/>
        </w:rPr>
        <w:t>здорового</w:t>
      </w:r>
      <w:r w:rsidR="0074133C">
        <w:rPr>
          <w:spacing w:val="-4"/>
          <w:sz w:val="24"/>
          <w:szCs w:val="24"/>
        </w:rPr>
        <w:t xml:space="preserve"> </w:t>
      </w:r>
      <w:r w:rsidR="0074133C">
        <w:rPr>
          <w:sz w:val="24"/>
          <w:szCs w:val="24"/>
        </w:rPr>
        <w:t>образа</w:t>
      </w:r>
      <w:r w:rsidR="0074133C">
        <w:rPr>
          <w:spacing w:val="-3"/>
          <w:sz w:val="24"/>
          <w:szCs w:val="24"/>
        </w:rPr>
        <w:t xml:space="preserve"> </w:t>
      </w:r>
      <w:r w:rsidR="0074133C">
        <w:rPr>
          <w:sz w:val="24"/>
          <w:szCs w:val="24"/>
        </w:rPr>
        <w:t>жизни человека;</w:t>
      </w:r>
    </w:p>
    <w:p w:rsidR="00DD2C61" w:rsidRDefault="00631DF8" w:rsidP="006B5BBB">
      <w:pPr>
        <w:pStyle w:val="aa"/>
        <w:spacing w:line="360" w:lineRule="auto"/>
        <w:ind w:left="0" w:firstLine="0"/>
        <w:rPr>
          <w:sz w:val="24"/>
          <w:szCs w:val="24"/>
        </w:rPr>
      </w:pPr>
      <w:r>
        <w:rPr>
          <w:sz w:val="24"/>
          <w:szCs w:val="24"/>
        </w:rPr>
        <w:t xml:space="preserve">- </w:t>
      </w:r>
      <w:r w:rsidR="0074133C">
        <w:rPr>
          <w:sz w:val="24"/>
          <w:szCs w:val="24"/>
        </w:rPr>
        <w:t xml:space="preserve">приготовление несложных видов </w:t>
      </w:r>
      <w:r w:rsidR="0074133C">
        <w:rPr>
          <w:spacing w:val="-5"/>
          <w:sz w:val="24"/>
          <w:szCs w:val="24"/>
        </w:rPr>
        <w:t xml:space="preserve">блюд </w:t>
      </w:r>
      <w:r w:rsidR="0074133C">
        <w:rPr>
          <w:spacing w:val="-3"/>
          <w:sz w:val="24"/>
          <w:szCs w:val="24"/>
        </w:rPr>
        <w:t xml:space="preserve">под </w:t>
      </w:r>
      <w:r w:rsidR="0074133C">
        <w:rPr>
          <w:spacing w:val="-4"/>
          <w:sz w:val="24"/>
          <w:szCs w:val="24"/>
        </w:rPr>
        <w:t>руководством</w:t>
      </w:r>
      <w:r w:rsidR="0074133C">
        <w:rPr>
          <w:spacing w:val="-34"/>
          <w:sz w:val="24"/>
          <w:szCs w:val="24"/>
        </w:rPr>
        <w:t xml:space="preserve"> </w:t>
      </w:r>
      <w:r w:rsidR="0074133C">
        <w:rPr>
          <w:sz w:val="24"/>
          <w:szCs w:val="24"/>
        </w:rPr>
        <w:t>учителя;</w:t>
      </w:r>
    </w:p>
    <w:p w:rsidR="00DD2C61" w:rsidRDefault="00631DF8" w:rsidP="006B5BBB">
      <w:pPr>
        <w:pStyle w:val="aa"/>
        <w:spacing w:line="360" w:lineRule="auto"/>
        <w:ind w:left="0" w:firstLine="0"/>
        <w:rPr>
          <w:sz w:val="24"/>
          <w:szCs w:val="24"/>
        </w:rPr>
      </w:pPr>
      <w:r>
        <w:rPr>
          <w:sz w:val="24"/>
          <w:szCs w:val="24"/>
        </w:rPr>
        <w:t xml:space="preserve">- </w:t>
      </w:r>
      <w:r w:rsidR="0074133C">
        <w:rPr>
          <w:sz w:val="24"/>
          <w:szCs w:val="24"/>
        </w:rPr>
        <w:t xml:space="preserve">представления о санитарно-гигиенических требованиях к процессу приготовления пищи; </w:t>
      </w:r>
      <w:r w:rsidR="0074133C">
        <w:rPr>
          <w:spacing w:val="-3"/>
          <w:sz w:val="24"/>
          <w:szCs w:val="24"/>
        </w:rPr>
        <w:t xml:space="preserve">соблюдение </w:t>
      </w:r>
      <w:r w:rsidR="0074133C">
        <w:rPr>
          <w:sz w:val="24"/>
          <w:szCs w:val="24"/>
        </w:rPr>
        <w:t>требований техники безопасности при приготовлении</w:t>
      </w:r>
      <w:r w:rsidR="0074133C">
        <w:rPr>
          <w:spacing w:val="-9"/>
          <w:sz w:val="24"/>
          <w:szCs w:val="24"/>
        </w:rPr>
        <w:t xml:space="preserve"> </w:t>
      </w:r>
      <w:r w:rsidR="0074133C">
        <w:rPr>
          <w:sz w:val="24"/>
          <w:szCs w:val="24"/>
        </w:rPr>
        <w:t>пищи;</w:t>
      </w:r>
    </w:p>
    <w:p w:rsidR="00631DF8" w:rsidRDefault="00631DF8" w:rsidP="006B5BBB">
      <w:pPr>
        <w:pStyle w:val="aa"/>
        <w:spacing w:line="360" w:lineRule="auto"/>
        <w:ind w:left="0" w:firstLine="0"/>
        <w:rPr>
          <w:sz w:val="24"/>
          <w:szCs w:val="24"/>
        </w:rPr>
      </w:pPr>
      <w:r>
        <w:rPr>
          <w:sz w:val="24"/>
          <w:szCs w:val="24"/>
        </w:rPr>
        <w:t xml:space="preserve">- </w:t>
      </w:r>
      <w:r w:rsidR="0074133C">
        <w:rPr>
          <w:sz w:val="24"/>
          <w:szCs w:val="24"/>
        </w:rPr>
        <w:t xml:space="preserve">знание отдельных видов одежды и обуви, </w:t>
      </w:r>
      <w:r>
        <w:rPr>
          <w:sz w:val="24"/>
          <w:szCs w:val="24"/>
        </w:rPr>
        <w:t>некоторых правил ухода за ними;</w:t>
      </w:r>
    </w:p>
    <w:p w:rsidR="00DD2C61" w:rsidRDefault="00631DF8" w:rsidP="006B5BBB">
      <w:pPr>
        <w:pStyle w:val="aa"/>
        <w:spacing w:line="360" w:lineRule="auto"/>
        <w:ind w:left="0" w:firstLine="0"/>
        <w:rPr>
          <w:sz w:val="24"/>
          <w:szCs w:val="24"/>
        </w:rPr>
      </w:pPr>
      <w:r>
        <w:rPr>
          <w:sz w:val="24"/>
          <w:szCs w:val="24"/>
        </w:rPr>
        <w:t xml:space="preserve">- </w:t>
      </w:r>
      <w:r w:rsidR="0074133C">
        <w:rPr>
          <w:sz w:val="24"/>
          <w:szCs w:val="24"/>
        </w:rPr>
        <w:t>соблюдение усвоенных правил в повседневной жизни;</w:t>
      </w:r>
    </w:p>
    <w:p w:rsidR="00DD2C61" w:rsidRDefault="00631DF8" w:rsidP="00C54546">
      <w:pPr>
        <w:pStyle w:val="aa"/>
        <w:spacing w:line="360" w:lineRule="auto"/>
        <w:ind w:left="0" w:firstLine="0"/>
        <w:rPr>
          <w:sz w:val="24"/>
          <w:szCs w:val="24"/>
        </w:rPr>
      </w:pPr>
      <w:r>
        <w:rPr>
          <w:sz w:val="24"/>
          <w:szCs w:val="24"/>
        </w:rPr>
        <w:lastRenderedPageBreak/>
        <w:t xml:space="preserve">- </w:t>
      </w:r>
      <w:r w:rsidR="0074133C">
        <w:rPr>
          <w:sz w:val="24"/>
          <w:szCs w:val="24"/>
        </w:rPr>
        <w:t>знание правил личной гигиены и их выполнение под руководством взрослого;</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названий предприятий бытовог</w:t>
      </w:r>
      <w:r>
        <w:rPr>
          <w:sz w:val="24"/>
          <w:szCs w:val="24"/>
        </w:rPr>
        <w:t>о обслуживания и их назначения;</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решение типовых практических задач под руководством педагога посредством обращения в предприятия бытового обслуживания;</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знание названий торговых организаций, их видов и назначения; </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совершение покупок различных това</w:t>
      </w:r>
      <w:r>
        <w:rPr>
          <w:sz w:val="24"/>
          <w:szCs w:val="24"/>
        </w:rPr>
        <w:t>ров под руководством взрослого;</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первоначальные представлен</w:t>
      </w:r>
      <w:r>
        <w:rPr>
          <w:sz w:val="24"/>
          <w:szCs w:val="24"/>
        </w:rPr>
        <w:t>ия о статьях семейного бюджета;</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 различных видах сре</w:t>
      </w:r>
      <w:proofErr w:type="gramStart"/>
      <w:r w:rsidR="0074133C">
        <w:rPr>
          <w:sz w:val="24"/>
          <w:szCs w:val="24"/>
        </w:rPr>
        <w:t>дств св</w:t>
      </w:r>
      <w:proofErr w:type="gramEnd"/>
      <w:r w:rsidR="0074133C">
        <w:rPr>
          <w:sz w:val="24"/>
          <w:szCs w:val="24"/>
        </w:rPr>
        <w:t>язи;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и соблюдение правил поведения в общественных местах (магазинах, транспорте, музеях, медицинских учреждениях);</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названий организаций социальной направленности и их назначения;</w:t>
      </w:r>
    </w:p>
    <w:p w:rsidR="00DD2C61" w:rsidRDefault="0074133C" w:rsidP="00C54546">
      <w:pPr>
        <w:pStyle w:val="aa"/>
        <w:spacing w:line="360" w:lineRule="auto"/>
        <w:ind w:left="0" w:firstLineChars="150" w:firstLine="360"/>
        <w:rPr>
          <w:sz w:val="24"/>
          <w:szCs w:val="24"/>
        </w:rPr>
      </w:pPr>
      <w:r>
        <w:rPr>
          <w:sz w:val="24"/>
          <w:szCs w:val="24"/>
        </w:rPr>
        <w:t xml:space="preserve"> </w:t>
      </w:r>
      <w:r>
        <w:rPr>
          <w:sz w:val="24"/>
          <w:szCs w:val="24"/>
          <w:u w:val="single"/>
        </w:rPr>
        <w:t>Достаточный уровень:</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знание способов хранения и переработки продуктов питания; </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составление ежедневного меню из </w:t>
      </w:r>
      <w:r>
        <w:rPr>
          <w:sz w:val="24"/>
          <w:szCs w:val="24"/>
        </w:rPr>
        <w:t>предложенных продуктов питания;</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самостоятельное пригото</w:t>
      </w:r>
      <w:r>
        <w:rPr>
          <w:sz w:val="24"/>
          <w:szCs w:val="24"/>
        </w:rPr>
        <w:t>вление несложных знакомых блюд;</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самостоятельное совершение покупок товаров ежедневного назначения;</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соблюдение правил личной гигиены по уходу за полостью рта, волосами, кожей рук и т.д.; </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 xml:space="preserve">соблюдение правила поведения в доме и общественных местах; </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представления о</w:t>
      </w:r>
      <w:r>
        <w:rPr>
          <w:sz w:val="24"/>
          <w:szCs w:val="24"/>
        </w:rPr>
        <w:t xml:space="preserve"> </w:t>
      </w:r>
      <w:r w:rsidR="0074133C">
        <w:rPr>
          <w:sz w:val="24"/>
          <w:szCs w:val="24"/>
        </w:rPr>
        <w:t>морально-этических нормах поведения;</w:t>
      </w:r>
    </w:p>
    <w:p w:rsidR="00DD2C61" w:rsidRDefault="00631DF8" w:rsidP="00C54546">
      <w:pPr>
        <w:pStyle w:val="aa"/>
        <w:spacing w:line="360" w:lineRule="auto"/>
        <w:ind w:left="0" w:firstLine="0"/>
        <w:rPr>
          <w:sz w:val="24"/>
          <w:szCs w:val="24"/>
        </w:rPr>
      </w:pPr>
      <w:r>
        <w:rPr>
          <w:spacing w:val="-3"/>
          <w:sz w:val="24"/>
          <w:szCs w:val="24"/>
        </w:rPr>
        <w:t xml:space="preserve">- </w:t>
      </w:r>
      <w:r w:rsidR="0074133C">
        <w:rPr>
          <w:spacing w:val="-3"/>
          <w:sz w:val="24"/>
          <w:szCs w:val="24"/>
        </w:rPr>
        <w:t xml:space="preserve">некоторые </w:t>
      </w:r>
      <w:r w:rsidR="0074133C">
        <w:rPr>
          <w:sz w:val="24"/>
          <w:szCs w:val="24"/>
        </w:rPr>
        <w:t xml:space="preserve">навыки ведения домашнего хозяйства (уборка дома, стирка белья, мытье </w:t>
      </w:r>
      <w:r w:rsidR="0074133C">
        <w:rPr>
          <w:spacing w:val="-3"/>
          <w:sz w:val="24"/>
          <w:szCs w:val="24"/>
        </w:rPr>
        <w:t xml:space="preserve">посуды </w:t>
      </w:r>
      <w:r w:rsidR="0074133C">
        <w:rPr>
          <w:sz w:val="24"/>
          <w:szCs w:val="24"/>
        </w:rPr>
        <w:t xml:space="preserve">и </w:t>
      </w:r>
      <w:r w:rsidR="0074133C">
        <w:rPr>
          <w:spacing w:val="-10"/>
          <w:sz w:val="24"/>
          <w:szCs w:val="24"/>
        </w:rPr>
        <w:t xml:space="preserve">т. </w:t>
      </w:r>
      <w:r w:rsidR="0074133C">
        <w:rPr>
          <w:sz w:val="24"/>
          <w:szCs w:val="24"/>
        </w:rPr>
        <w:t>п.);</w:t>
      </w:r>
    </w:p>
    <w:p w:rsidR="00631DF8" w:rsidRDefault="00631DF8" w:rsidP="00C54546">
      <w:pPr>
        <w:pStyle w:val="aa"/>
        <w:spacing w:line="360" w:lineRule="auto"/>
        <w:ind w:left="0" w:firstLine="0"/>
        <w:rPr>
          <w:spacing w:val="49"/>
          <w:sz w:val="24"/>
          <w:szCs w:val="24"/>
        </w:rPr>
      </w:pPr>
      <w:r>
        <w:rPr>
          <w:sz w:val="24"/>
          <w:szCs w:val="24"/>
        </w:rPr>
        <w:t xml:space="preserve">- </w:t>
      </w:r>
      <w:r w:rsidR="0074133C">
        <w:rPr>
          <w:sz w:val="24"/>
          <w:szCs w:val="24"/>
        </w:rPr>
        <w:t xml:space="preserve">навыки обращения в различные медицинские учреждения </w:t>
      </w:r>
      <w:r w:rsidR="0074133C">
        <w:rPr>
          <w:spacing w:val="-3"/>
          <w:sz w:val="24"/>
          <w:szCs w:val="24"/>
        </w:rPr>
        <w:t xml:space="preserve">(под </w:t>
      </w:r>
      <w:r w:rsidR="0074133C">
        <w:rPr>
          <w:spacing w:val="-4"/>
          <w:sz w:val="24"/>
          <w:szCs w:val="24"/>
        </w:rPr>
        <w:t xml:space="preserve">руководством </w:t>
      </w:r>
      <w:r w:rsidR="0074133C">
        <w:rPr>
          <w:sz w:val="24"/>
          <w:szCs w:val="24"/>
        </w:rPr>
        <w:t xml:space="preserve">взрослого); </w:t>
      </w:r>
      <w:r>
        <w:rPr>
          <w:sz w:val="24"/>
          <w:szCs w:val="24"/>
        </w:rPr>
        <w:t xml:space="preserve">- </w:t>
      </w:r>
      <w:r w:rsidR="0074133C">
        <w:rPr>
          <w:sz w:val="24"/>
          <w:szCs w:val="24"/>
        </w:rPr>
        <w:t xml:space="preserve">пользование различными средствами связи для решения практических житейских </w:t>
      </w:r>
      <w:r w:rsidR="0074133C">
        <w:rPr>
          <w:spacing w:val="-2"/>
          <w:sz w:val="24"/>
          <w:szCs w:val="24"/>
        </w:rPr>
        <w:t xml:space="preserve">задач; </w:t>
      </w:r>
      <w:r>
        <w:rPr>
          <w:spacing w:val="-2"/>
          <w:sz w:val="24"/>
          <w:szCs w:val="24"/>
        </w:rPr>
        <w:t xml:space="preserve">- </w:t>
      </w:r>
      <w:r w:rsidR="0074133C">
        <w:rPr>
          <w:sz w:val="24"/>
          <w:szCs w:val="24"/>
        </w:rPr>
        <w:t xml:space="preserve">знание основных статей семейного </w:t>
      </w:r>
      <w:r w:rsidR="0074133C">
        <w:rPr>
          <w:spacing w:val="-3"/>
          <w:sz w:val="24"/>
          <w:szCs w:val="24"/>
        </w:rPr>
        <w:t>бюджета;</w:t>
      </w:r>
    </w:p>
    <w:p w:rsidR="00DD2C61" w:rsidRDefault="00631DF8" w:rsidP="00C54546">
      <w:pPr>
        <w:pStyle w:val="aa"/>
        <w:spacing w:line="360" w:lineRule="auto"/>
        <w:ind w:left="0" w:firstLine="0"/>
        <w:rPr>
          <w:sz w:val="24"/>
          <w:szCs w:val="24"/>
        </w:rPr>
      </w:pPr>
      <w:r>
        <w:rPr>
          <w:spacing w:val="49"/>
          <w:sz w:val="24"/>
          <w:szCs w:val="24"/>
        </w:rPr>
        <w:t xml:space="preserve">- </w:t>
      </w:r>
      <w:r w:rsidR="0074133C">
        <w:rPr>
          <w:sz w:val="24"/>
          <w:szCs w:val="24"/>
        </w:rPr>
        <w:t xml:space="preserve">коллективный расчет </w:t>
      </w:r>
      <w:r w:rsidR="0074133C">
        <w:rPr>
          <w:spacing w:val="-3"/>
          <w:sz w:val="24"/>
          <w:szCs w:val="24"/>
        </w:rPr>
        <w:t>расходов</w:t>
      </w:r>
      <w:r w:rsidR="0074133C">
        <w:rPr>
          <w:spacing w:val="48"/>
          <w:sz w:val="24"/>
          <w:szCs w:val="24"/>
        </w:rPr>
        <w:t xml:space="preserve"> </w:t>
      </w:r>
      <w:r w:rsidR="0074133C">
        <w:rPr>
          <w:sz w:val="24"/>
          <w:szCs w:val="24"/>
        </w:rPr>
        <w:t xml:space="preserve">и </w:t>
      </w:r>
      <w:r w:rsidR="0074133C">
        <w:rPr>
          <w:spacing w:val="-4"/>
          <w:sz w:val="24"/>
          <w:szCs w:val="24"/>
        </w:rPr>
        <w:t>доходов</w:t>
      </w:r>
      <w:r>
        <w:rPr>
          <w:spacing w:val="-4"/>
          <w:sz w:val="24"/>
          <w:szCs w:val="24"/>
        </w:rPr>
        <w:t xml:space="preserve"> </w:t>
      </w:r>
      <w:r w:rsidR="0074133C">
        <w:rPr>
          <w:sz w:val="24"/>
          <w:szCs w:val="24"/>
        </w:rPr>
        <w:t>семейного бюджета;</w:t>
      </w:r>
    </w:p>
    <w:p w:rsidR="00DD2C61" w:rsidRDefault="0074133C" w:rsidP="00C54546">
      <w:pPr>
        <w:pStyle w:val="4"/>
        <w:spacing w:before="0" w:after="0" w:line="360" w:lineRule="auto"/>
        <w:ind w:firstLineChars="150" w:firstLine="361"/>
        <w:jc w:val="both"/>
        <w:rPr>
          <w:sz w:val="24"/>
          <w:szCs w:val="24"/>
        </w:rPr>
      </w:pPr>
      <w:r>
        <w:rPr>
          <w:sz w:val="24"/>
          <w:szCs w:val="24"/>
        </w:rPr>
        <w:t>Мир истории</w:t>
      </w:r>
    </w:p>
    <w:p w:rsidR="00DD2C61" w:rsidRDefault="0074133C" w:rsidP="00C54546">
      <w:pPr>
        <w:pStyle w:val="aa"/>
        <w:spacing w:line="360" w:lineRule="auto"/>
        <w:ind w:left="0" w:firstLineChars="150" w:firstLine="360"/>
        <w:rPr>
          <w:sz w:val="24"/>
          <w:szCs w:val="24"/>
        </w:rPr>
      </w:pPr>
      <w:r>
        <w:rPr>
          <w:color w:val="000009"/>
          <w:sz w:val="24"/>
          <w:szCs w:val="24"/>
          <w:u w:val="single" w:color="000009"/>
        </w:rPr>
        <w:t>Минимальный уровень:</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понимание доступных исторических фактов;</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использование некоторых усвоенных понятий в активной речи;</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последовательные ответы на вопросы, выбор правильного ответа из ряда предложенных вариантов;</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использование помощи учителя при выполнении учебных задач, самостоятельное исправление ошибок;</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усвоение элементов контроля учебной деятельности (с помощью памяток, инструкций, опорных схем);</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адекватное реагирование на оценку учебных действий.</w:t>
      </w:r>
    </w:p>
    <w:p w:rsidR="00DD2C61" w:rsidRDefault="0074133C" w:rsidP="00C54546">
      <w:pPr>
        <w:pStyle w:val="aa"/>
        <w:spacing w:line="360" w:lineRule="auto"/>
        <w:ind w:left="0" w:firstLineChars="150" w:firstLine="360"/>
        <w:rPr>
          <w:sz w:val="24"/>
          <w:szCs w:val="24"/>
        </w:rPr>
      </w:pPr>
      <w:r>
        <w:rPr>
          <w:sz w:val="24"/>
          <w:szCs w:val="24"/>
        </w:rPr>
        <w:lastRenderedPageBreak/>
        <w:t xml:space="preserve"> </w:t>
      </w:r>
      <w:r>
        <w:rPr>
          <w:sz w:val="24"/>
          <w:szCs w:val="24"/>
          <w:u w:val="single"/>
        </w:rPr>
        <w:t>Достаточный уровень:</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знание изученных понятий и наличие представле</w:t>
      </w:r>
      <w:r>
        <w:rPr>
          <w:sz w:val="24"/>
          <w:szCs w:val="24"/>
        </w:rPr>
        <w:t>ний по всем разделам программы;</w:t>
      </w:r>
    </w:p>
    <w:p w:rsidR="00631DF8" w:rsidRDefault="00631DF8" w:rsidP="00C54546">
      <w:pPr>
        <w:pStyle w:val="aa"/>
        <w:spacing w:line="360" w:lineRule="auto"/>
        <w:ind w:left="0" w:firstLine="0"/>
        <w:rPr>
          <w:sz w:val="24"/>
          <w:szCs w:val="24"/>
        </w:rPr>
      </w:pPr>
      <w:r>
        <w:rPr>
          <w:sz w:val="24"/>
          <w:szCs w:val="24"/>
        </w:rPr>
        <w:t xml:space="preserve">- </w:t>
      </w:r>
      <w:r w:rsidR="0074133C">
        <w:rPr>
          <w:sz w:val="24"/>
          <w:szCs w:val="24"/>
        </w:rPr>
        <w:t>использование усвоенных исторических понятий в</w:t>
      </w:r>
      <w:r>
        <w:rPr>
          <w:sz w:val="24"/>
          <w:szCs w:val="24"/>
        </w:rPr>
        <w:t xml:space="preserve"> самостоятельных высказываниях;</w:t>
      </w:r>
    </w:p>
    <w:p w:rsidR="00DD2C61" w:rsidRDefault="00631DF8" w:rsidP="00C54546">
      <w:pPr>
        <w:pStyle w:val="aa"/>
        <w:spacing w:line="360" w:lineRule="auto"/>
        <w:ind w:left="0" w:firstLine="0"/>
        <w:rPr>
          <w:sz w:val="24"/>
          <w:szCs w:val="24"/>
        </w:rPr>
      </w:pPr>
      <w:r>
        <w:rPr>
          <w:sz w:val="24"/>
          <w:szCs w:val="24"/>
        </w:rPr>
        <w:t xml:space="preserve">- </w:t>
      </w:r>
      <w:r w:rsidR="0074133C">
        <w:rPr>
          <w:sz w:val="24"/>
          <w:szCs w:val="24"/>
        </w:rPr>
        <w:t>участие в беседах по основным темам программы;</w:t>
      </w:r>
    </w:p>
    <w:p w:rsidR="00AD6493" w:rsidRDefault="00631DF8" w:rsidP="00C54546">
      <w:pPr>
        <w:pStyle w:val="aa"/>
        <w:spacing w:line="360" w:lineRule="auto"/>
        <w:ind w:left="0" w:firstLine="0"/>
        <w:rPr>
          <w:sz w:val="24"/>
          <w:szCs w:val="24"/>
        </w:rPr>
      </w:pPr>
      <w:r>
        <w:rPr>
          <w:sz w:val="24"/>
          <w:szCs w:val="24"/>
        </w:rPr>
        <w:t xml:space="preserve">- </w:t>
      </w:r>
      <w:r w:rsidR="0074133C">
        <w:rPr>
          <w:sz w:val="24"/>
          <w:szCs w:val="24"/>
        </w:rPr>
        <w:t>высказывание собственных суждений и личностное отношение к изученн</w:t>
      </w:r>
      <w:r w:rsidR="00AD6493">
        <w:rPr>
          <w:sz w:val="24"/>
          <w:szCs w:val="24"/>
        </w:rPr>
        <w:t>ым фактам;</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понимание содержания учебных заданий, их выполнение самостоятельно или с помощью учителя;</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владение элементами самоконтроля при выполнении заданий;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владение элементами оценки и самооценки; проявление интереса к изучению истории.</w:t>
      </w:r>
    </w:p>
    <w:p w:rsidR="00DD2C61" w:rsidRDefault="0074133C" w:rsidP="00C54546">
      <w:pPr>
        <w:pStyle w:val="aa"/>
        <w:spacing w:line="360" w:lineRule="auto"/>
        <w:ind w:left="0" w:firstLineChars="150" w:firstLine="361"/>
        <w:rPr>
          <w:b/>
          <w:iCs/>
          <w:sz w:val="24"/>
          <w:szCs w:val="24"/>
        </w:rPr>
      </w:pPr>
      <w:r>
        <w:rPr>
          <w:b/>
          <w:iCs/>
          <w:sz w:val="24"/>
          <w:szCs w:val="24"/>
        </w:rPr>
        <w:t>История Отечества</w:t>
      </w:r>
    </w:p>
    <w:p w:rsidR="00DD2C61" w:rsidRDefault="0074133C" w:rsidP="00C54546">
      <w:pPr>
        <w:pStyle w:val="aa"/>
        <w:spacing w:line="360" w:lineRule="auto"/>
        <w:ind w:left="0" w:firstLineChars="150" w:firstLine="360"/>
        <w:rPr>
          <w:sz w:val="24"/>
          <w:szCs w:val="24"/>
        </w:rPr>
      </w:pPr>
      <w:r>
        <w:rPr>
          <w:sz w:val="24"/>
          <w:szCs w:val="24"/>
          <w:u w:val="single"/>
        </w:rPr>
        <w:t>Минимальный уровень:</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некоторых дат важнейших событий отечественной истории;</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некоторых основных фактов исторических событий, явлений, процессов;</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понимание значения основных терминов-понятий;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установление по датам последовательности и длительности исторических событий, пользование «Лентой времени»;</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описание предметов, событий, исторических героев с опорой на наглядность, составление рассказов о них по вопросам учителя;</w:t>
      </w:r>
    </w:p>
    <w:p w:rsidR="00AD6493" w:rsidRDefault="00AD6493" w:rsidP="00C54546">
      <w:pPr>
        <w:pStyle w:val="aa"/>
        <w:spacing w:line="360" w:lineRule="auto"/>
        <w:ind w:left="0" w:firstLine="0"/>
        <w:rPr>
          <w:sz w:val="24"/>
          <w:szCs w:val="24"/>
        </w:rPr>
      </w:pPr>
      <w:r>
        <w:rPr>
          <w:sz w:val="24"/>
          <w:szCs w:val="24"/>
        </w:rPr>
        <w:t xml:space="preserve">- </w:t>
      </w:r>
      <w:r w:rsidR="0074133C">
        <w:rPr>
          <w:sz w:val="24"/>
          <w:szCs w:val="24"/>
        </w:rPr>
        <w:t>нахождение и показ на исторической карте основны</w:t>
      </w:r>
      <w:r>
        <w:rPr>
          <w:sz w:val="24"/>
          <w:szCs w:val="24"/>
        </w:rPr>
        <w:t>х изучаемых объектов и событий;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объяснение значения основных исторических понятий с помощью учителя.</w:t>
      </w:r>
    </w:p>
    <w:p w:rsidR="00DD2C61" w:rsidRDefault="0074133C" w:rsidP="00C54546">
      <w:pPr>
        <w:pStyle w:val="aa"/>
        <w:spacing w:line="360" w:lineRule="auto"/>
        <w:ind w:left="0" w:firstLineChars="150" w:firstLine="360"/>
        <w:rPr>
          <w:sz w:val="24"/>
          <w:szCs w:val="24"/>
        </w:rPr>
      </w:pPr>
      <w:r>
        <w:rPr>
          <w:sz w:val="24"/>
          <w:szCs w:val="24"/>
          <w:u w:val="single"/>
        </w:rPr>
        <w:t>Достаточный уровень:</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хронологических рамок ключевых процессов, дат важнейших событий отечественной истории;</w:t>
      </w:r>
    </w:p>
    <w:p w:rsidR="00AD6493" w:rsidRDefault="00AD6493" w:rsidP="00C54546">
      <w:pPr>
        <w:pStyle w:val="aa"/>
        <w:spacing w:line="360" w:lineRule="auto"/>
        <w:ind w:left="0" w:firstLine="0"/>
        <w:rPr>
          <w:sz w:val="24"/>
          <w:szCs w:val="24"/>
        </w:rPr>
      </w:pPr>
      <w:r>
        <w:rPr>
          <w:sz w:val="24"/>
          <w:szCs w:val="24"/>
        </w:rPr>
        <w:t xml:space="preserve">- </w:t>
      </w:r>
      <w:r w:rsidR="0074133C">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составление рассказов об исторических событиях, формулировка выводов об их значении;</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мест совершения основных исторических событий;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формирование первоначальных представлений о взаимосвязи и последовательности важнейших исторических событий;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понимание «легенды» исторической карты и «чтение» исторической карты с опорой на ее «легенду»;</w:t>
      </w:r>
    </w:p>
    <w:p w:rsidR="00AD6493"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знание основных терминов понятий и их определений;</w:t>
      </w:r>
    </w:p>
    <w:p w:rsidR="00DD2C61" w:rsidRDefault="00AD6493" w:rsidP="00C54546">
      <w:pPr>
        <w:pStyle w:val="aa"/>
        <w:spacing w:line="360" w:lineRule="auto"/>
        <w:ind w:left="0" w:firstLine="0"/>
        <w:rPr>
          <w:sz w:val="24"/>
          <w:szCs w:val="24"/>
        </w:rPr>
      </w:pPr>
      <w:r>
        <w:rPr>
          <w:sz w:val="24"/>
          <w:szCs w:val="24"/>
        </w:rPr>
        <w:lastRenderedPageBreak/>
        <w:t xml:space="preserve">- </w:t>
      </w:r>
      <w:r w:rsidR="0074133C">
        <w:rPr>
          <w:sz w:val="24"/>
          <w:szCs w:val="24"/>
        </w:rPr>
        <w:t>соотнесение года с веком, установление последовательности и длительности исторических событий;</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сравнение, анализ, обобщение исторических фактов; поиск информации в одном или нескольких источниках;</w:t>
      </w:r>
    </w:p>
    <w:p w:rsidR="00DD2C61" w:rsidRDefault="0074133C" w:rsidP="00C54546">
      <w:pPr>
        <w:pStyle w:val="4"/>
        <w:spacing w:before="0" w:after="0" w:line="360" w:lineRule="auto"/>
        <w:ind w:firstLineChars="150" w:firstLine="361"/>
        <w:jc w:val="both"/>
        <w:rPr>
          <w:sz w:val="24"/>
          <w:szCs w:val="24"/>
        </w:rPr>
      </w:pPr>
      <w:r>
        <w:rPr>
          <w:sz w:val="24"/>
          <w:szCs w:val="24"/>
        </w:rPr>
        <w:t>Физическая культура:</w:t>
      </w:r>
    </w:p>
    <w:p w:rsidR="00DD2C61" w:rsidRDefault="0074133C" w:rsidP="00C54546">
      <w:pPr>
        <w:pStyle w:val="aa"/>
        <w:spacing w:line="360" w:lineRule="auto"/>
        <w:ind w:left="0" w:firstLineChars="150" w:firstLine="360"/>
        <w:rPr>
          <w:sz w:val="24"/>
          <w:szCs w:val="24"/>
        </w:rPr>
      </w:pPr>
      <w:r>
        <w:rPr>
          <w:sz w:val="24"/>
          <w:szCs w:val="24"/>
          <w:u w:val="single"/>
        </w:rPr>
        <w:t>Минимальный уровень:</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знания о физической культуре как системе разнообразных форм занятий физическими упражнениями по укреплению здоровья;</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понимание влияния физических упражнений на физическое развитие и развитие физических качеств человека;</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планирование занятий физическими упражнениями в режиме дня (под руководством учителя);</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 xml:space="preserve">выбор (под </w:t>
      </w:r>
      <w:r w:rsidR="0074133C">
        <w:rPr>
          <w:spacing w:val="-3"/>
          <w:sz w:val="24"/>
          <w:szCs w:val="24"/>
        </w:rPr>
        <w:t xml:space="preserve">руководством </w:t>
      </w:r>
      <w:r w:rsidR="0074133C">
        <w:rPr>
          <w:sz w:val="24"/>
          <w:szCs w:val="24"/>
        </w:rPr>
        <w:t xml:space="preserve">учителя) спортивной </w:t>
      </w:r>
      <w:r w:rsidR="0074133C">
        <w:rPr>
          <w:spacing w:val="-2"/>
          <w:sz w:val="24"/>
          <w:szCs w:val="24"/>
        </w:rPr>
        <w:t xml:space="preserve">одежды </w:t>
      </w:r>
      <w:r w:rsidR="0074133C">
        <w:rPr>
          <w:sz w:val="24"/>
          <w:szCs w:val="24"/>
        </w:rPr>
        <w:t xml:space="preserve">и </w:t>
      </w:r>
      <w:r w:rsidR="0074133C">
        <w:rPr>
          <w:spacing w:val="-2"/>
          <w:sz w:val="24"/>
          <w:szCs w:val="24"/>
        </w:rPr>
        <w:t xml:space="preserve">обуви </w:t>
      </w:r>
      <w:r w:rsidR="0074133C">
        <w:rPr>
          <w:sz w:val="24"/>
          <w:szCs w:val="24"/>
        </w:rPr>
        <w:t xml:space="preserve">в зависимости от </w:t>
      </w:r>
      <w:r w:rsidR="0074133C">
        <w:rPr>
          <w:spacing w:val="-3"/>
          <w:sz w:val="24"/>
          <w:szCs w:val="24"/>
        </w:rPr>
        <w:t xml:space="preserve">погодных </w:t>
      </w:r>
      <w:r w:rsidR="0074133C">
        <w:rPr>
          <w:sz w:val="24"/>
          <w:szCs w:val="24"/>
        </w:rPr>
        <w:t>условий и времени</w:t>
      </w:r>
      <w:r w:rsidR="0074133C">
        <w:rPr>
          <w:spacing w:val="-4"/>
          <w:sz w:val="24"/>
          <w:szCs w:val="24"/>
        </w:rPr>
        <w:t xml:space="preserve"> года;</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знания об основных физических качествах человека: сила, быстрота, выносливость, гибкость, координация;</w:t>
      </w:r>
    </w:p>
    <w:p w:rsidR="00AD6493" w:rsidRDefault="00AD6493" w:rsidP="00C54546">
      <w:pPr>
        <w:pStyle w:val="aa"/>
        <w:spacing w:line="360" w:lineRule="auto"/>
        <w:ind w:left="0" w:firstLine="0"/>
        <w:rPr>
          <w:sz w:val="24"/>
          <w:szCs w:val="24"/>
        </w:rPr>
      </w:pPr>
      <w:r>
        <w:rPr>
          <w:sz w:val="24"/>
          <w:szCs w:val="24"/>
        </w:rPr>
        <w:t xml:space="preserve">- </w:t>
      </w:r>
      <w:r w:rsidR="0074133C">
        <w:rPr>
          <w:sz w:val="24"/>
          <w:szCs w:val="24"/>
        </w:rPr>
        <w:t>демонстрация жизненно важных способов передвижения человека (ходьба, бег, прыжки, лазанье, ходьба на лыжах, плавание);</w:t>
      </w:r>
    </w:p>
    <w:p w:rsidR="00DD2C61" w:rsidRDefault="00AD6493" w:rsidP="00C54546">
      <w:pPr>
        <w:pStyle w:val="aa"/>
        <w:spacing w:line="360" w:lineRule="auto"/>
        <w:ind w:left="0" w:firstLine="0"/>
        <w:rPr>
          <w:sz w:val="24"/>
          <w:szCs w:val="24"/>
        </w:rPr>
      </w:pPr>
      <w:r>
        <w:rPr>
          <w:sz w:val="24"/>
          <w:szCs w:val="24"/>
        </w:rPr>
        <w:t xml:space="preserve">- </w:t>
      </w:r>
      <w:r w:rsidR="0074133C" w:rsidRPr="00AD6493">
        <w:rPr>
          <w:sz w:val="24"/>
        </w:rPr>
        <w:t>определение индивидуальных показателей физического развития (длина и масса тела) (под</w:t>
      </w:r>
      <w:r w:rsidR="0074133C" w:rsidRPr="00AD6493">
        <w:rPr>
          <w:w w:val="95"/>
          <w:sz w:val="32"/>
          <w:szCs w:val="24"/>
        </w:rPr>
        <w:t xml:space="preserve"> </w:t>
      </w:r>
      <w:r w:rsidR="0074133C">
        <w:rPr>
          <w:sz w:val="24"/>
          <w:szCs w:val="24"/>
        </w:rPr>
        <w:t>руководством учителя);</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выполнение</w:t>
      </w:r>
      <w:r w:rsidR="0074133C">
        <w:rPr>
          <w:rFonts w:ascii="Times New Roman" w:hAnsi="Times New Roman"/>
          <w:spacing w:val="-7"/>
          <w:sz w:val="24"/>
          <w:szCs w:val="24"/>
        </w:rPr>
        <w:t xml:space="preserve"> </w:t>
      </w:r>
      <w:r w:rsidR="0074133C">
        <w:rPr>
          <w:rFonts w:ascii="Times New Roman" w:hAnsi="Times New Roman"/>
          <w:sz w:val="24"/>
          <w:szCs w:val="24"/>
        </w:rPr>
        <w:t>технических</w:t>
      </w:r>
      <w:r w:rsidR="0074133C">
        <w:rPr>
          <w:rFonts w:ascii="Times New Roman" w:hAnsi="Times New Roman"/>
          <w:spacing w:val="-9"/>
          <w:sz w:val="24"/>
          <w:szCs w:val="24"/>
        </w:rPr>
        <w:t xml:space="preserve"> </w:t>
      </w:r>
      <w:r w:rsidR="0074133C">
        <w:rPr>
          <w:rFonts w:ascii="Times New Roman" w:hAnsi="Times New Roman"/>
          <w:sz w:val="24"/>
          <w:szCs w:val="24"/>
        </w:rPr>
        <w:t>действий</w:t>
      </w:r>
      <w:r w:rsidR="0074133C">
        <w:rPr>
          <w:rFonts w:ascii="Times New Roman" w:hAnsi="Times New Roman"/>
          <w:spacing w:val="-13"/>
          <w:sz w:val="24"/>
          <w:szCs w:val="24"/>
        </w:rPr>
        <w:t xml:space="preserve"> </w:t>
      </w:r>
      <w:r w:rsidR="0074133C">
        <w:rPr>
          <w:rFonts w:ascii="Times New Roman" w:hAnsi="Times New Roman"/>
          <w:sz w:val="24"/>
          <w:szCs w:val="24"/>
        </w:rPr>
        <w:t>из</w:t>
      </w:r>
      <w:r w:rsidR="0074133C">
        <w:rPr>
          <w:rFonts w:ascii="Times New Roman" w:hAnsi="Times New Roman"/>
          <w:spacing w:val="-20"/>
          <w:sz w:val="24"/>
          <w:szCs w:val="24"/>
        </w:rPr>
        <w:t xml:space="preserve"> </w:t>
      </w:r>
      <w:r w:rsidR="0074133C">
        <w:rPr>
          <w:rFonts w:ascii="Times New Roman" w:hAnsi="Times New Roman"/>
          <w:sz w:val="24"/>
          <w:szCs w:val="24"/>
        </w:rPr>
        <w:t>базовых</w:t>
      </w:r>
      <w:r w:rsidR="0074133C">
        <w:rPr>
          <w:rFonts w:ascii="Times New Roman" w:hAnsi="Times New Roman"/>
          <w:spacing w:val="-10"/>
          <w:sz w:val="24"/>
          <w:szCs w:val="24"/>
        </w:rPr>
        <w:t xml:space="preserve"> </w:t>
      </w:r>
      <w:r w:rsidR="0074133C">
        <w:rPr>
          <w:rFonts w:ascii="Times New Roman" w:hAnsi="Times New Roman"/>
          <w:sz w:val="24"/>
          <w:szCs w:val="24"/>
        </w:rPr>
        <w:t>видов</w:t>
      </w:r>
      <w:r w:rsidR="0074133C">
        <w:rPr>
          <w:rFonts w:ascii="Times New Roman" w:hAnsi="Times New Roman"/>
          <w:spacing w:val="-15"/>
          <w:sz w:val="24"/>
          <w:szCs w:val="24"/>
        </w:rPr>
        <w:t xml:space="preserve"> </w:t>
      </w:r>
      <w:r w:rsidR="0074133C">
        <w:rPr>
          <w:rFonts w:ascii="Times New Roman" w:hAnsi="Times New Roman"/>
          <w:sz w:val="24"/>
          <w:szCs w:val="24"/>
        </w:rPr>
        <w:t>спорта,</w:t>
      </w:r>
      <w:r w:rsidR="0074133C">
        <w:rPr>
          <w:rFonts w:ascii="Times New Roman" w:hAnsi="Times New Roman"/>
          <w:spacing w:val="-15"/>
          <w:sz w:val="24"/>
          <w:szCs w:val="24"/>
        </w:rPr>
        <w:t xml:space="preserve"> </w:t>
      </w:r>
      <w:r w:rsidR="0074133C">
        <w:rPr>
          <w:rFonts w:ascii="Times New Roman" w:hAnsi="Times New Roman"/>
          <w:sz w:val="24"/>
          <w:szCs w:val="24"/>
        </w:rPr>
        <w:t>применение</w:t>
      </w:r>
      <w:r w:rsidR="0074133C">
        <w:rPr>
          <w:rFonts w:ascii="Times New Roman" w:hAnsi="Times New Roman"/>
          <w:spacing w:val="-9"/>
          <w:sz w:val="24"/>
          <w:szCs w:val="24"/>
        </w:rPr>
        <w:t xml:space="preserve"> </w:t>
      </w:r>
      <w:r w:rsidR="0074133C">
        <w:rPr>
          <w:rFonts w:ascii="Times New Roman" w:hAnsi="Times New Roman"/>
          <w:sz w:val="24"/>
          <w:szCs w:val="24"/>
        </w:rPr>
        <w:t>их</w:t>
      </w:r>
      <w:r w:rsidR="0074133C">
        <w:rPr>
          <w:rFonts w:ascii="Times New Roman" w:hAnsi="Times New Roman"/>
          <w:spacing w:val="-18"/>
          <w:sz w:val="24"/>
          <w:szCs w:val="24"/>
        </w:rPr>
        <w:t xml:space="preserve"> </w:t>
      </w:r>
      <w:r w:rsidR="0074133C">
        <w:rPr>
          <w:rFonts w:ascii="Times New Roman" w:hAnsi="Times New Roman"/>
          <w:sz w:val="24"/>
          <w:szCs w:val="24"/>
        </w:rPr>
        <w:t>в</w:t>
      </w:r>
      <w:r w:rsidR="0074133C">
        <w:rPr>
          <w:rFonts w:ascii="Times New Roman" w:hAnsi="Times New Roman"/>
          <w:spacing w:val="-19"/>
          <w:sz w:val="24"/>
          <w:szCs w:val="24"/>
        </w:rPr>
        <w:t xml:space="preserve"> </w:t>
      </w:r>
      <w:r w:rsidR="0074133C">
        <w:rPr>
          <w:rFonts w:ascii="Times New Roman" w:hAnsi="Times New Roman"/>
          <w:sz w:val="24"/>
          <w:szCs w:val="24"/>
        </w:rPr>
        <w:t>игровой</w:t>
      </w:r>
      <w:r w:rsidR="0074133C">
        <w:rPr>
          <w:rFonts w:ascii="Times New Roman" w:hAnsi="Times New Roman"/>
          <w:spacing w:val="-10"/>
          <w:sz w:val="24"/>
          <w:szCs w:val="24"/>
        </w:rPr>
        <w:t xml:space="preserve"> </w:t>
      </w:r>
      <w:r w:rsidR="0074133C">
        <w:rPr>
          <w:rFonts w:ascii="Times New Roman" w:hAnsi="Times New Roman"/>
          <w:sz w:val="24"/>
          <w:szCs w:val="24"/>
        </w:rPr>
        <w:t>и учебной</w:t>
      </w:r>
      <w:r w:rsidR="0074133C">
        <w:rPr>
          <w:rFonts w:ascii="Times New Roman" w:hAnsi="Times New Roman"/>
          <w:spacing w:val="12"/>
          <w:sz w:val="24"/>
          <w:szCs w:val="24"/>
        </w:rPr>
        <w:t xml:space="preserve"> </w:t>
      </w:r>
      <w:r w:rsidR="0074133C">
        <w:rPr>
          <w:rFonts w:ascii="Times New Roman" w:hAnsi="Times New Roman"/>
          <w:sz w:val="24"/>
          <w:szCs w:val="24"/>
        </w:rPr>
        <w:t>деятельности;</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DD2C61" w:rsidRDefault="00AD6493"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участие со сверстниками в подвижных и спортивных играх;</w:t>
      </w:r>
    </w:p>
    <w:p w:rsidR="008726E4"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взаимодействие со сверстниками по правилам проведения подвижных игр и соревнований; </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D2C61" w:rsidRDefault="00AD6493"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оказание посильной помощи сверстникам при выполнении учебных заданий;</w:t>
      </w:r>
    </w:p>
    <w:p w:rsidR="00DD2C61" w:rsidRDefault="00AD6493"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применение спортивного инвентаря, тренажерных устройств на уроке физической культуры.</w:t>
      </w:r>
    </w:p>
    <w:p w:rsidR="00DD2C61" w:rsidRDefault="0074133C" w:rsidP="00C54546">
      <w:pPr>
        <w:spacing w:after="0" w:line="360" w:lineRule="auto"/>
        <w:ind w:firstLineChars="150" w:firstLine="360"/>
        <w:rPr>
          <w:rFonts w:ascii="Times New Roman" w:hAnsi="Times New Roman"/>
          <w:sz w:val="24"/>
          <w:szCs w:val="24"/>
        </w:rPr>
      </w:pPr>
      <w:r>
        <w:rPr>
          <w:rFonts w:ascii="Times New Roman" w:hAnsi="Times New Roman"/>
          <w:sz w:val="24"/>
          <w:szCs w:val="24"/>
        </w:rPr>
        <w:t>Достаточный уровень:</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 xml:space="preserve">представление о состоянии и организации физической культуры и спорта в России, в том числе о </w:t>
      </w:r>
      <w:proofErr w:type="spellStart"/>
      <w:r w:rsidR="0074133C">
        <w:rPr>
          <w:rFonts w:ascii="Times New Roman" w:hAnsi="Times New Roman"/>
          <w:sz w:val="24"/>
          <w:szCs w:val="24"/>
        </w:rPr>
        <w:t>Паралимпийских</w:t>
      </w:r>
      <w:proofErr w:type="spellEnd"/>
      <w:r w:rsidR="0074133C">
        <w:rPr>
          <w:rFonts w:ascii="Times New Roman" w:hAnsi="Times New Roman"/>
          <w:sz w:val="24"/>
          <w:szCs w:val="24"/>
        </w:rPr>
        <w:t xml:space="preserve"> играх и Специальной олимпиаде;</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выполнение строевых действий в шеренге и колонне;</w:t>
      </w:r>
    </w:p>
    <w:p w:rsidR="00DD2C61" w:rsidRDefault="00AD6493"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w:t>
      </w:r>
      <w:r>
        <w:rPr>
          <w:rFonts w:ascii="Times New Roman" w:hAnsi="Times New Roman"/>
          <w:sz w:val="24"/>
          <w:szCs w:val="24"/>
        </w:rPr>
        <w:t xml:space="preserve"> </w:t>
      </w:r>
      <w:r w:rsidR="0074133C">
        <w:rPr>
          <w:rFonts w:ascii="Times New Roman" w:hAnsi="Times New Roman"/>
          <w:sz w:val="24"/>
          <w:szCs w:val="24"/>
        </w:rPr>
        <w:t>видов</w:t>
      </w:r>
      <w:r>
        <w:rPr>
          <w:rFonts w:ascii="Times New Roman" w:hAnsi="Times New Roman"/>
          <w:sz w:val="24"/>
          <w:szCs w:val="24"/>
        </w:rPr>
        <w:t xml:space="preserve">  </w:t>
      </w:r>
      <w:r w:rsidR="0074133C">
        <w:rPr>
          <w:rFonts w:ascii="Times New Roman" w:hAnsi="Times New Roman"/>
          <w:sz w:val="24"/>
          <w:szCs w:val="24"/>
        </w:rPr>
        <w:t>лыжного</w:t>
      </w:r>
      <w:r>
        <w:rPr>
          <w:rFonts w:ascii="Times New Roman" w:hAnsi="Times New Roman"/>
          <w:sz w:val="24"/>
          <w:szCs w:val="24"/>
        </w:rPr>
        <w:t xml:space="preserve"> </w:t>
      </w:r>
      <w:r w:rsidR="0074133C">
        <w:rPr>
          <w:rFonts w:ascii="Times New Roman" w:hAnsi="Times New Roman"/>
          <w:sz w:val="24"/>
          <w:szCs w:val="24"/>
        </w:rPr>
        <w:t>спорта,</w:t>
      </w:r>
      <w:r>
        <w:rPr>
          <w:rFonts w:ascii="Times New Roman" w:hAnsi="Times New Roman"/>
          <w:sz w:val="24"/>
          <w:szCs w:val="24"/>
        </w:rPr>
        <w:t xml:space="preserve"> </w:t>
      </w:r>
      <w:r w:rsidR="0074133C">
        <w:rPr>
          <w:rFonts w:ascii="Times New Roman" w:hAnsi="Times New Roman"/>
          <w:sz w:val="24"/>
          <w:szCs w:val="24"/>
        </w:rPr>
        <w:t>демонстрация</w:t>
      </w:r>
      <w:r w:rsidR="0074133C">
        <w:rPr>
          <w:rFonts w:ascii="Times New Roman" w:hAnsi="Times New Roman"/>
          <w:sz w:val="24"/>
          <w:szCs w:val="24"/>
        </w:rPr>
        <w:tab/>
        <w:t>техники</w:t>
      </w:r>
      <w:r w:rsidR="00915E57">
        <w:rPr>
          <w:rFonts w:ascii="Times New Roman" w:hAnsi="Times New Roman"/>
          <w:sz w:val="24"/>
          <w:szCs w:val="24"/>
        </w:rPr>
        <w:t xml:space="preserve"> </w:t>
      </w:r>
      <w:r w:rsidR="0074133C">
        <w:rPr>
          <w:rFonts w:ascii="Times New Roman" w:hAnsi="Times New Roman"/>
          <w:sz w:val="24"/>
          <w:szCs w:val="24"/>
        </w:rPr>
        <w:t>лыжных</w:t>
      </w:r>
      <w:r w:rsidR="00915E57">
        <w:rPr>
          <w:rFonts w:ascii="Times New Roman" w:hAnsi="Times New Roman"/>
          <w:sz w:val="24"/>
          <w:szCs w:val="24"/>
        </w:rPr>
        <w:t xml:space="preserve"> </w:t>
      </w:r>
      <w:r w:rsidR="0074133C">
        <w:rPr>
          <w:rFonts w:ascii="Times New Roman" w:hAnsi="Times New Roman"/>
          <w:sz w:val="24"/>
          <w:szCs w:val="24"/>
        </w:rPr>
        <w:t>ходов;</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температурных норм для занятий;</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и измерение индивидуальных показателей физического развития (длина и масса тела),</w:t>
      </w:r>
    </w:p>
    <w:p w:rsidR="00DD2C61" w:rsidRDefault="00AD6493"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подача</w:t>
      </w:r>
      <w:r>
        <w:rPr>
          <w:rFonts w:ascii="Times New Roman" w:hAnsi="Times New Roman"/>
          <w:sz w:val="24"/>
          <w:szCs w:val="24"/>
        </w:rPr>
        <w:t xml:space="preserve"> строевых </w:t>
      </w:r>
      <w:r w:rsidR="0074133C">
        <w:rPr>
          <w:rFonts w:ascii="Times New Roman" w:hAnsi="Times New Roman"/>
          <w:sz w:val="24"/>
          <w:szCs w:val="24"/>
        </w:rPr>
        <w:t>команд,</w:t>
      </w:r>
      <w:r>
        <w:rPr>
          <w:rFonts w:ascii="Times New Roman" w:hAnsi="Times New Roman"/>
          <w:sz w:val="24"/>
          <w:szCs w:val="24"/>
        </w:rPr>
        <w:t xml:space="preserve"> </w:t>
      </w:r>
      <w:r w:rsidR="0074133C">
        <w:rPr>
          <w:rFonts w:ascii="Times New Roman" w:hAnsi="Times New Roman"/>
          <w:sz w:val="24"/>
          <w:szCs w:val="24"/>
        </w:rPr>
        <w:t>ведение</w:t>
      </w:r>
      <w:r>
        <w:rPr>
          <w:rFonts w:ascii="Times New Roman" w:hAnsi="Times New Roman"/>
          <w:sz w:val="24"/>
          <w:szCs w:val="24"/>
        </w:rPr>
        <w:t xml:space="preserve"> </w:t>
      </w:r>
      <w:r w:rsidR="0074133C">
        <w:rPr>
          <w:rFonts w:ascii="Times New Roman" w:hAnsi="Times New Roman"/>
          <w:sz w:val="24"/>
          <w:szCs w:val="24"/>
        </w:rPr>
        <w:t>подсчёта</w:t>
      </w:r>
      <w:r>
        <w:rPr>
          <w:rFonts w:ascii="Times New Roman" w:hAnsi="Times New Roman"/>
          <w:sz w:val="24"/>
          <w:szCs w:val="24"/>
        </w:rPr>
        <w:t xml:space="preserve"> </w:t>
      </w:r>
      <w:r w:rsidR="0074133C">
        <w:rPr>
          <w:rFonts w:ascii="Times New Roman" w:hAnsi="Times New Roman"/>
          <w:sz w:val="24"/>
          <w:szCs w:val="24"/>
        </w:rPr>
        <w:t>при</w:t>
      </w:r>
      <w:r>
        <w:rPr>
          <w:rFonts w:ascii="Times New Roman" w:hAnsi="Times New Roman"/>
          <w:sz w:val="24"/>
          <w:szCs w:val="24"/>
        </w:rPr>
        <w:t xml:space="preserve"> </w:t>
      </w:r>
      <w:r w:rsidR="0074133C">
        <w:rPr>
          <w:rFonts w:ascii="Times New Roman" w:hAnsi="Times New Roman"/>
          <w:sz w:val="24"/>
          <w:szCs w:val="24"/>
        </w:rPr>
        <w:t>выполнении</w:t>
      </w:r>
      <w:r w:rsidR="0074133C">
        <w:rPr>
          <w:rFonts w:ascii="Times New Roman" w:hAnsi="Times New Roman"/>
          <w:sz w:val="24"/>
          <w:szCs w:val="24"/>
        </w:rPr>
        <w:tab/>
        <w:t>общеразвивающих</w:t>
      </w:r>
      <w:r w:rsidR="00915E57">
        <w:rPr>
          <w:rFonts w:ascii="Times New Roman" w:hAnsi="Times New Roman"/>
          <w:sz w:val="24"/>
          <w:szCs w:val="24"/>
        </w:rPr>
        <w:t xml:space="preserve"> </w:t>
      </w:r>
      <w:r w:rsidR="0074133C">
        <w:rPr>
          <w:rFonts w:ascii="Times New Roman" w:hAnsi="Times New Roman"/>
          <w:sz w:val="24"/>
          <w:szCs w:val="24"/>
        </w:rPr>
        <w:t>упражнений (под руководством учителя);</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выполнение акробатических и гимнастических комбинаций на доступном техническом уровне;</w:t>
      </w:r>
    </w:p>
    <w:p w:rsidR="00AD6493"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участие в подвижных играх со сверстниками, осуществление их объективного судейства; </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взаимодействие со сверстниками по правилам проведения подвижных игр и соревнований;</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AD6493"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объяснение правил, техники выполнения двигательных действий, анализ и нахождение ошибок (с помощью учителя); </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ведение подсчета при выполнении общеразвивающих упражнений;</w:t>
      </w:r>
    </w:p>
    <w:p w:rsidR="00AD6493"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использование разметки спортивной площадки при выполнении физических упражнений; </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пользование спортивным инвентарем и тренажерным оборудованием;</w:t>
      </w:r>
    </w:p>
    <w:p w:rsidR="00DD2C61" w:rsidRDefault="0074133C" w:rsidP="00C54546">
      <w:pPr>
        <w:spacing w:after="0" w:line="360" w:lineRule="auto"/>
        <w:jc w:val="both"/>
        <w:rPr>
          <w:rFonts w:ascii="Times New Roman" w:hAnsi="Times New Roman"/>
          <w:sz w:val="24"/>
          <w:szCs w:val="24"/>
        </w:rPr>
      </w:pPr>
      <w:r>
        <w:rPr>
          <w:rFonts w:ascii="Times New Roman" w:hAnsi="Times New Roman"/>
          <w:sz w:val="24"/>
          <w:szCs w:val="24"/>
        </w:rPr>
        <w:t>правильная ориентировка в пространстве спортивного зала и на стадионе;</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DD2C61" w:rsidRDefault="0074133C" w:rsidP="004F658E">
      <w:pPr>
        <w:pStyle w:val="2"/>
        <w:ind w:firstLineChars="150" w:firstLine="331"/>
        <w:rPr>
          <w:sz w:val="24"/>
          <w:szCs w:val="24"/>
        </w:rPr>
      </w:pPr>
      <w:r>
        <w:rPr>
          <w:sz w:val="24"/>
          <w:szCs w:val="24"/>
        </w:rPr>
        <w:t>Профильный труд:</w:t>
      </w:r>
    </w:p>
    <w:p w:rsidR="00DD2C61" w:rsidRDefault="0074133C" w:rsidP="00C54546">
      <w:pPr>
        <w:spacing w:after="0" w:line="360" w:lineRule="auto"/>
        <w:ind w:firstLineChars="150" w:firstLine="360"/>
        <w:jc w:val="both"/>
        <w:rPr>
          <w:rFonts w:ascii="Times New Roman" w:hAnsi="Times New Roman"/>
          <w:sz w:val="24"/>
          <w:szCs w:val="24"/>
        </w:rPr>
      </w:pPr>
      <w:r>
        <w:rPr>
          <w:rFonts w:ascii="Times New Roman" w:hAnsi="Times New Roman"/>
          <w:sz w:val="24"/>
          <w:szCs w:val="24"/>
          <w:u w:val="single"/>
        </w:rPr>
        <w:t xml:space="preserve">Минимальный </w:t>
      </w:r>
      <w:proofErr w:type="spellStart"/>
      <w:proofErr w:type="gramStart"/>
      <w:r>
        <w:rPr>
          <w:rFonts w:ascii="Times New Roman" w:hAnsi="Times New Roman"/>
          <w:sz w:val="24"/>
          <w:szCs w:val="24"/>
          <w:u w:val="single"/>
        </w:rPr>
        <w:t>v</w:t>
      </w:r>
      <w:proofErr w:type="gramEnd"/>
      <w:r>
        <w:rPr>
          <w:rFonts w:ascii="Times New Roman" w:hAnsi="Times New Roman"/>
          <w:sz w:val="24"/>
          <w:szCs w:val="24"/>
          <w:u w:val="single"/>
        </w:rPr>
        <w:t>ровень</w:t>
      </w:r>
      <w:proofErr w:type="spellEnd"/>
      <w:r>
        <w:rPr>
          <w:rFonts w:ascii="Times New Roman" w:hAnsi="Times New Roman"/>
          <w:sz w:val="24"/>
          <w:szCs w:val="24"/>
          <w:u w:val="single"/>
        </w:rPr>
        <w:t>:</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некоторых материалов; изделий, которые из них изготавливаются и применяются в быту, игре, учебе, отдыхе;</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об основных свойствах используемых материалов;</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w:t>
      </w:r>
      <w:r w:rsidR="0074133C">
        <w:rPr>
          <w:rFonts w:ascii="Times New Roman" w:hAnsi="Times New Roman"/>
          <w:spacing w:val="-17"/>
          <w:sz w:val="24"/>
          <w:szCs w:val="24"/>
        </w:rPr>
        <w:t xml:space="preserve"> </w:t>
      </w:r>
      <w:r w:rsidR="0074133C">
        <w:rPr>
          <w:rFonts w:ascii="Times New Roman" w:hAnsi="Times New Roman"/>
          <w:sz w:val="24"/>
          <w:szCs w:val="24"/>
        </w:rPr>
        <w:t>правил</w:t>
      </w:r>
      <w:r w:rsidR="0074133C">
        <w:rPr>
          <w:rFonts w:ascii="Times New Roman" w:hAnsi="Times New Roman"/>
          <w:spacing w:val="-15"/>
          <w:sz w:val="24"/>
          <w:szCs w:val="24"/>
        </w:rPr>
        <w:t xml:space="preserve"> </w:t>
      </w:r>
      <w:r w:rsidR="0074133C">
        <w:rPr>
          <w:rFonts w:ascii="Times New Roman" w:hAnsi="Times New Roman"/>
          <w:sz w:val="24"/>
          <w:szCs w:val="24"/>
        </w:rPr>
        <w:t>хранения</w:t>
      </w:r>
      <w:r w:rsidR="0074133C">
        <w:rPr>
          <w:rFonts w:ascii="Times New Roman" w:hAnsi="Times New Roman"/>
          <w:spacing w:val="-14"/>
          <w:sz w:val="24"/>
          <w:szCs w:val="24"/>
        </w:rPr>
        <w:t xml:space="preserve"> </w:t>
      </w:r>
      <w:r w:rsidR="0074133C">
        <w:rPr>
          <w:rFonts w:ascii="Times New Roman" w:hAnsi="Times New Roman"/>
          <w:sz w:val="24"/>
          <w:szCs w:val="24"/>
        </w:rPr>
        <w:t>материалов;</w:t>
      </w:r>
      <w:r w:rsidR="0074133C">
        <w:rPr>
          <w:rFonts w:ascii="Times New Roman" w:hAnsi="Times New Roman"/>
          <w:spacing w:val="-10"/>
          <w:sz w:val="24"/>
          <w:szCs w:val="24"/>
        </w:rPr>
        <w:t xml:space="preserve"> </w:t>
      </w:r>
      <w:r w:rsidR="0074133C">
        <w:rPr>
          <w:rFonts w:ascii="Times New Roman" w:hAnsi="Times New Roman"/>
          <w:sz w:val="24"/>
          <w:szCs w:val="24"/>
        </w:rPr>
        <w:t>санитарно-гигиенических</w:t>
      </w:r>
      <w:r w:rsidR="0074133C">
        <w:rPr>
          <w:rFonts w:ascii="Times New Roman" w:hAnsi="Times New Roman"/>
          <w:spacing w:val="-16"/>
          <w:sz w:val="24"/>
          <w:szCs w:val="24"/>
        </w:rPr>
        <w:t xml:space="preserve"> </w:t>
      </w:r>
      <w:r w:rsidR="0074133C">
        <w:rPr>
          <w:rFonts w:ascii="Times New Roman" w:hAnsi="Times New Roman"/>
          <w:sz w:val="24"/>
          <w:szCs w:val="24"/>
        </w:rPr>
        <w:t>требований</w:t>
      </w:r>
      <w:r w:rsidR="0074133C">
        <w:rPr>
          <w:rFonts w:ascii="Times New Roman" w:hAnsi="Times New Roman"/>
          <w:spacing w:val="-13"/>
          <w:sz w:val="24"/>
          <w:szCs w:val="24"/>
        </w:rPr>
        <w:t xml:space="preserve"> </w:t>
      </w:r>
      <w:r w:rsidR="0074133C">
        <w:rPr>
          <w:rFonts w:ascii="Times New Roman" w:hAnsi="Times New Roman"/>
          <w:sz w:val="24"/>
          <w:szCs w:val="24"/>
        </w:rPr>
        <w:t>при</w:t>
      </w:r>
      <w:r w:rsidR="0074133C">
        <w:rPr>
          <w:rFonts w:ascii="Times New Roman" w:hAnsi="Times New Roman"/>
          <w:spacing w:val="-16"/>
          <w:sz w:val="24"/>
          <w:szCs w:val="24"/>
        </w:rPr>
        <w:t xml:space="preserve"> </w:t>
      </w:r>
      <w:r w:rsidR="0074133C">
        <w:rPr>
          <w:rFonts w:ascii="Times New Roman" w:hAnsi="Times New Roman"/>
          <w:sz w:val="24"/>
          <w:szCs w:val="24"/>
        </w:rPr>
        <w:t>работе</w:t>
      </w:r>
      <w:r w:rsidR="0074133C">
        <w:rPr>
          <w:rFonts w:ascii="Times New Roman" w:hAnsi="Times New Roman"/>
          <w:spacing w:val="-17"/>
          <w:sz w:val="24"/>
          <w:szCs w:val="24"/>
        </w:rPr>
        <w:t xml:space="preserve"> </w:t>
      </w:r>
      <w:r w:rsidR="0074133C">
        <w:rPr>
          <w:rFonts w:ascii="Times New Roman" w:hAnsi="Times New Roman"/>
          <w:sz w:val="24"/>
          <w:szCs w:val="24"/>
        </w:rPr>
        <w:t>с производственными</w:t>
      </w:r>
      <w:r w:rsidR="0074133C">
        <w:rPr>
          <w:rFonts w:ascii="Times New Roman" w:hAnsi="Times New Roman"/>
          <w:spacing w:val="1"/>
          <w:sz w:val="24"/>
          <w:szCs w:val="24"/>
        </w:rPr>
        <w:t xml:space="preserve"> </w:t>
      </w:r>
      <w:r w:rsidR="0074133C">
        <w:rPr>
          <w:rFonts w:ascii="Times New Roman" w:hAnsi="Times New Roman"/>
          <w:sz w:val="24"/>
          <w:szCs w:val="24"/>
        </w:rPr>
        <w:t>материалами;</w:t>
      </w:r>
    </w:p>
    <w:p w:rsidR="00AD6493" w:rsidRDefault="00AD6493" w:rsidP="00C5454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отбор (с помощью учителя) материалов и инструментов, необходимых для работы;</w:t>
      </w:r>
    </w:p>
    <w:p w:rsidR="00DD2C61" w:rsidRDefault="00AD6493"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 принципах действия, общем устройстве машины и ее основных частей</w:t>
      </w:r>
    </w:p>
    <w:p w:rsidR="00915E57" w:rsidRDefault="00915E57" w:rsidP="00C54546">
      <w:pPr>
        <w:spacing w:after="0" w:line="360" w:lineRule="auto"/>
        <w:jc w:val="both"/>
        <w:rPr>
          <w:rFonts w:ascii="Times New Roman" w:hAnsi="Times New Roman"/>
          <w:sz w:val="24"/>
          <w:szCs w:val="24"/>
        </w:rPr>
      </w:pPr>
      <w:r>
        <w:rPr>
          <w:rFonts w:ascii="Times New Roman" w:hAnsi="Times New Roman"/>
          <w:sz w:val="24"/>
          <w:szCs w:val="24"/>
        </w:rPr>
        <w:t>(на примере изучения любой современной машины: металлорежущего станка, швейной машины, ткацкого станка, автомобиля, трактора, др.)</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чтение (с помощью учителя) технологической карты, используемой в процессе изготовления изделия;</w:t>
      </w:r>
    </w:p>
    <w:p w:rsidR="009377E8" w:rsidRDefault="00AD6493" w:rsidP="00C54546">
      <w:pPr>
        <w:pStyle w:val="aa"/>
        <w:spacing w:line="360" w:lineRule="auto"/>
        <w:ind w:left="0" w:firstLine="0"/>
        <w:rPr>
          <w:color w:val="000009"/>
          <w:sz w:val="24"/>
          <w:szCs w:val="24"/>
        </w:rPr>
      </w:pPr>
      <w:proofErr w:type="gramStart"/>
      <w:r>
        <w:rPr>
          <w:color w:val="000009"/>
          <w:sz w:val="24"/>
          <w:szCs w:val="24"/>
        </w:rPr>
        <w:t xml:space="preserve">- </w:t>
      </w:r>
      <w:r w:rsidR="0074133C">
        <w:rPr>
          <w:color w:val="000009"/>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понимание значения и ценности труда; понимание красоты труда и его результатов;</w:t>
      </w:r>
    </w:p>
    <w:p w:rsidR="009377E8" w:rsidRDefault="00AD6493" w:rsidP="00C54546">
      <w:pPr>
        <w:pStyle w:val="aa"/>
        <w:tabs>
          <w:tab w:val="left" w:pos="2403"/>
          <w:tab w:val="left" w:pos="3801"/>
          <w:tab w:val="left" w:pos="5302"/>
          <w:tab w:val="left" w:pos="6610"/>
          <w:tab w:val="left" w:pos="7725"/>
          <w:tab w:val="left" w:pos="8581"/>
        </w:tabs>
        <w:spacing w:line="360" w:lineRule="auto"/>
        <w:ind w:left="0" w:firstLine="0"/>
        <w:jc w:val="left"/>
        <w:rPr>
          <w:sz w:val="24"/>
          <w:szCs w:val="24"/>
        </w:rPr>
      </w:pPr>
      <w:r>
        <w:rPr>
          <w:sz w:val="24"/>
          <w:szCs w:val="24"/>
        </w:rPr>
        <w:t xml:space="preserve">- </w:t>
      </w:r>
      <w:r w:rsidR="0074133C">
        <w:rPr>
          <w:sz w:val="24"/>
          <w:szCs w:val="24"/>
        </w:rPr>
        <w:t>заботливое и бережное отношение к общественн</w:t>
      </w:r>
      <w:r w:rsidR="009377E8">
        <w:rPr>
          <w:sz w:val="24"/>
          <w:szCs w:val="24"/>
        </w:rPr>
        <w:t>ому достоянию и родной природе;</w:t>
      </w:r>
    </w:p>
    <w:p w:rsidR="00DD2C61" w:rsidRDefault="00AD6493" w:rsidP="00C54546">
      <w:pPr>
        <w:pStyle w:val="aa"/>
        <w:tabs>
          <w:tab w:val="left" w:pos="2403"/>
          <w:tab w:val="left" w:pos="3801"/>
          <w:tab w:val="left" w:pos="5302"/>
          <w:tab w:val="left" w:pos="6610"/>
          <w:tab w:val="left" w:pos="7725"/>
          <w:tab w:val="left" w:pos="8581"/>
        </w:tabs>
        <w:spacing w:line="360" w:lineRule="auto"/>
        <w:ind w:left="0" w:firstLine="0"/>
        <w:jc w:val="left"/>
        <w:rPr>
          <w:sz w:val="24"/>
          <w:szCs w:val="24"/>
        </w:rPr>
      </w:pPr>
      <w:r>
        <w:rPr>
          <w:color w:val="000009"/>
          <w:sz w:val="24"/>
          <w:szCs w:val="24"/>
        </w:rPr>
        <w:t xml:space="preserve">- </w:t>
      </w:r>
      <w:r w:rsidR="00915E57">
        <w:rPr>
          <w:color w:val="000009"/>
          <w:sz w:val="24"/>
          <w:szCs w:val="24"/>
        </w:rPr>
        <w:t>понимание значимости</w:t>
      </w:r>
      <w:r w:rsidR="0074133C">
        <w:rPr>
          <w:color w:val="000009"/>
          <w:sz w:val="24"/>
          <w:szCs w:val="24"/>
        </w:rPr>
        <w:t xml:space="preserve"> организации</w:t>
      </w:r>
      <w:r w:rsidR="00915E57">
        <w:rPr>
          <w:color w:val="000009"/>
          <w:sz w:val="24"/>
          <w:szCs w:val="24"/>
        </w:rPr>
        <w:t xml:space="preserve"> </w:t>
      </w:r>
      <w:r w:rsidR="0074133C">
        <w:rPr>
          <w:color w:val="000009"/>
          <w:spacing w:val="-3"/>
          <w:sz w:val="24"/>
          <w:szCs w:val="24"/>
        </w:rPr>
        <w:t xml:space="preserve">школьного </w:t>
      </w:r>
      <w:r w:rsidR="0074133C">
        <w:rPr>
          <w:color w:val="000009"/>
          <w:sz w:val="24"/>
          <w:szCs w:val="24"/>
        </w:rPr>
        <w:t>рабочего места,</w:t>
      </w:r>
      <w:r w:rsidR="00915E57">
        <w:rPr>
          <w:color w:val="000009"/>
          <w:sz w:val="24"/>
          <w:szCs w:val="24"/>
        </w:rPr>
        <w:t xml:space="preserve"> </w:t>
      </w:r>
      <w:r w:rsidR="0074133C">
        <w:rPr>
          <w:color w:val="000009"/>
          <w:spacing w:val="-2"/>
          <w:sz w:val="24"/>
          <w:szCs w:val="24"/>
        </w:rPr>
        <w:t>обеспечивающего</w:t>
      </w:r>
    </w:p>
    <w:p w:rsidR="00DD2C61" w:rsidRDefault="0074133C" w:rsidP="00C54546">
      <w:pPr>
        <w:pStyle w:val="aa"/>
        <w:spacing w:line="360" w:lineRule="auto"/>
        <w:ind w:left="0" w:firstLine="0"/>
        <w:rPr>
          <w:sz w:val="24"/>
          <w:szCs w:val="24"/>
        </w:rPr>
      </w:pPr>
      <w:r>
        <w:rPr>
          <w:color w:val="000009"/>
          <w:sz w:val="24"/>
          <w:szCs w:val="24"/>
        </w:rPr>
        <w:t>внутреннюю дисциплину;</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выражение отношения к результатам собственной и чужой творческой деятельности</w:t>
      </w:r>
    </w:p>
    <w:p w:rsidR="00DD2C61" w:rsidRDefault="0074133C" w:rsidP="00C54546">
      <w:pPr>
        <w:pStyle w:val="aa"/>
        <w:spacing w:line="360" w:lineRule="auto"/>
        <w:ind w:left="0" w:firstLine="0"/>
        <w:rPr>
          <w:sz w:val="24"/>
          <w:szCs w:val="24"/>
        </w:rPr>
      </w:pPr>
      <w:r>
        <w:rPr>
          <w:color w:val="000009"/>
          <w:sz w:val="24"/>
          <w:szCs w:val="24"/>
        </w:rPr>
        <w:t>(«нравится»/«не нравится»);</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организация (под руководством учителя) совместной работы в группе;</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 xml:space="preserve">осознание </w:t>
      </w:r>
      <w:r w:rsidR="0074133C">
        <w:rPr>
          <w:color w:val="000009"/>
          <w:spacing w:val="-3"/>
          <w:sz w:val="24"/>
          <w:szCs w:val="24"/>
        </w:rPr>
        <w:t xml:space="preserve">необходимости соблюдения </w:t>
      </w:r>
      <w:r w:rsidR="0074133C">
        <w:rPr>
          <w:color w:val="000009"/>
          <w:sz w:val="24"/>
          <w:szCs w:val="24"/>
        </w:rPr>
        <w:t xml:space="preserve">в процессе выполнения </w:t>
      </w:r>
      <w:r w:rsidR="00915E57">
        <w:rPr>
          <w:color w:val="000009"/>
          <w:spacing w:val="-3"/>
          <w:sz w:val="24"/>
          <w:szCs w:val="24"/>
        </w:rPr>
        <w:t xml:space="preserve">трудовых </w:t>
      </w:r>
      <w:r w:rsidR="0074133C">
        <w:rPr>
          <w:color w:val="000009"/>
          <w:sz w:val="24"/>
          <w:szCs w:val="24"/>
        </w:rPr>
        <w:t>заданий порядка и</w:t>
      </w:r>
      <w:r w:rsidR="0074133C">
        <w:rPr>
          <w:color w:val="000009"/>
          <w:spacing w:val="-2"/>
          <w:sz w:val="24"/>
          <w:szCs w:val="24"/>
        </w:rPr>
        <w:t xml:space="preserve"> </w:t>
      </w:r>
      <w:r w:rsidR="0074133C">
        <w:rPr>
          <w:color w:val="000009"/>
          <w:sz w:val="24"/>
          <w:szCs w:val="24"/>
        </w:rPr>
        <w:t>аккуратности;</w:t>
      </w:r>
    </w:p>
    <w:p w:rsidR="00AD6493" w:rsidRDefault="00AD6493" w:rsidP="00C54546">
      <w:pPr>
        <w:pStyle w:val="aa"/>
        <w:tabs>
          <w:tab w:val="left" w:pos="3112"/>
          <w:tab w:val="left" w:pos="3478"/>
          <w:tab w:val="left" w:pos="4416"/>
          <w:tab w:val="left" w:pos="4767"/>
          <w:tab w:val="left" w:pos="6906"/>
          <w:tab w:val="left" w:pos="7792"/>
          <w:tab w:val="left" w:pos="9251"/>
        </w:tabs>
        <w:spacing w:line="360" w:lineRule="auto"/>
        <w:ind w:left="0" w:firstLine="0"/>
        <w:rPr>
          <w:color w:val="000009"/>
          <w:sz w:val="24"/>
          <w:szCs w:val="24"/>
        </w:rPr>
      </w:pPr>
      <w:r>
        <w:rPr>
          <w:color w:val="000009"/>
          <w:sz w:val="24"/>
          <w:szCs w:val="24"/>
        </w:rPr>
        <w:t xml:space="preserve">- </w:t>
      </w:r>
      <w:r w:rsidR="0074133C">
        <w:rPr>
          <w:color w:val="000009"/>
          <w:sz w:val="24"/>
          <w:szCs w:val="24"/>
        </w:rPr>
        <w:t>выслушивание предложений и мнений товарищей, адекватное реагирование на них;</w:t>
      </w:r>
    </w:p>
    <w:p w:rsidR="00DD2C61" w:rsidRDefault="00AD6493" w:rsidP="00C54546">
      <w:pPr>
        <w:pStyle w:val="aa"/>
        <w:tabs>
          <w:tab w:val="left" w:pos="3112"/>
          <w:tab w:val="left" w:pos="3478"/>
          <w:tab w:val="left" w:pos="4416"/>
          <w:tab w:val="left" w:pos="4767"/>
          <w:tab w:val="left" w:pos="6906"/>
          <w:tab w:val="left" w:pos="7792"/>
          <w:tab w:val="left" w:pos="9251"/>
        </w:tabs>
        <w:spacing w:line="360" w:lineRule="auto"/>
        <w:ind w:left="0" w:firstLine="0"/>
        <w:rPr>
          <w:sz w:val="24"/>
          <w:szCs w:val="24"/>
        </w:rPr>
      </w:pPr>
      <w:r>
        <w:rPr>
          <w:color w:val="000009"/>
          <w:sz w:val="24"/>
          <w:szCs w:val="24"/>
        </w:rPr>
        <w:t xml:space="preserve">- </w:t>
      </w:r>
      <w:r w:rsidR="0074133C">
        <w:rPr>
          <w:color w:val="000009"/>
          <w:spacing w:val="-3"/>
          <w:sz w:val="24"/>
          <w:szCs w:val="24"/>
        </w:rPr>
        <w:t xml:space="preserve">комментирование </w:t>
      </w:r>
      <w:r w:rsidR="0074133C">
        <w:rPr>
          <w:color w:val="000009"/>
          <w:sz w:val="24"/>
          <w:szCs w:val="24"/>
        </w:rPr>
        <w:t>и оценка в доброжелательной форме достижения</w:t>
      </w:r>
      <w:r>
        <w:rPr>
          <w:color w:val="000009"/>
          <w:sz w:val="24"/>
          <w:szCs w:val="24"/>
        </w:rPr>
        <w:t xml:space="preserve"> </w:t>
      </w:r>
      <w:r w:rsidR="0074133C">
        <w:rPr>
          <w:color w:val="000009"/>
          <w:spacing w:val="-3"/>
          <w:sz w:val="24"/>
          <w:szCs w:val="24"/>
        </w:rPr>
        <w:t>товарищей,</w:t>
      </w:r>
    </w:p>
    <w:p w:rsidR="00DD2C61" w:rsidRDefault="0074133C" w:rsidP="00C54546">
      <w:pPr>
        <w:pStyle w:val="aa"/>
        <w:spacing w:line="360" w:lineRule="auto"/>
        <w:ind w:left="0" w:firstLine="0"/>
        <w:rPr>
          <w:sz w:val="24"/>
          <w:szCs w:val="24"/>
        </w:rPr>
      </w:pPr>
      <w:r>
        <w:rPr>
          <w:color w:val="000009"/>
          <w:sz w:val="24"/>
          <w:szCs w:val="24"/>
        </w:rPr>
        <w:t>высказывание своих предложений и пожеланий;</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проявление заинтересованного отношения к деятельности своих товарищей и результатам их работы;</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выполнение общественных поручений по уборке мастерской после уроков трудового обучения;</w:t>
      </w:r>
    </w:p>
    <w:p w:rsidR="00DD2C61" w:rsidRDefault="00AD6493" w:rsidP="00C54546">
      <w:pPr>
        <w:pStyle w:val="aa"/>
        <w:spacing w:line="360" w:lineRule="auto"/>
        <w:ind w:left="0" w:firstLine="0"/>
        <w:rPr>
          <w:sz w:val="24"/>
          <w:szCs w:val="24"/>
        </w:rPr>
      </w:pPr>
      <w:r>
        <w:rPr>
          <w:sz w:val="24"/>
          <w:szCs w:val="24"/>
        </w:rPr>
        <w:t xml:space="preserve">- </w:t>
      </w:r>
      <w:r w:rsidR="0074133C">
        <w:rPr>
          <w:sz w:val="24"/>
          <w:szCs w:val="24"/>
        </w:rPr>
        <w:t>посильное участие в благоустройстве и озеленении территорий; охране природы и окружающей среды.</w:t>
      </w:r>
    </w:p>
    <w:p w:rsidR="00DD2C61" w:rsidRDefault="0074133C" w:rsidP="00C54546">
      <w:pPr>
        <w:pStyle w:val="aa"/>
        <w:spacing w:line="360" w:lineRule="auto"/>
        <w:ind w:left="0" w:firstLineChars="150" w:firstLine="360"/>
        <w:rPr>
          <w:sz w:val="24"/>
          <w:szCs w:val="24"/>
        </w:rPr>
      </w:pPr>
      <w:r>
        <w:rPr>
          <w:color w:val="000009"/>
          <w:sz w:val="24"/>
          <w:szCs w:val="24"/>
          <w:u w:val="single" w:color="000009"/>
        </w:rPr>
        <w:t>Достаточный уровень:</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w:t>
      </w:r>
      <w:proofErr w:type="gramStart"/>
      <w:r w:rsidR="0074133C">
        <w:rPr>
          <w:color w:val="000009"/>
          <w:sz w:val="24"/>
          <w:szCs w:val="24"/>
        </w:rPr>
        <w:t>о-</w:t>
      </w:r>
      <w:proofErr w:type="gramEnd"/>
      <w:r w:rsidR="0074133C">
        <w:rPr>
          <w:color w:val="000009"/>
          <w:sz w:val="24"/>
          <w:szCs w:val="24"/>
        </w:rPr>
        <w:t xml:space="preserve"> </w:t>
      </w:r>
      <w:r w:rsidR="0074133C">
        <w:rPr>
          <w:color w:val="000009"/>
          <w:spacing w:val="-3"/>
          <w:sz w:val="24"/>
          <w:szCs w:val="24"/>
        </w:rPr>
        <w:t>художественными</w:t>
      </w:r>
      <w:r w:rsidR="0074133C">
        <w:rPr>
          <w:color w:val="000009"/>
          <w:spacing w:val="-9"/>
          <w:sz w:val="24"/>
          <w:szCs w:val="24"/>
        </w:rPr>
        <w:t xml:space="preserve"> </w:t>
      </w:r>
      <w:r w:rsidR="0074133C">
        <w:rPr>
          <w:color w:val="000009"/>
          <w:sz w:val="24"/>
          <w:szCs w:val="24"/>
        </w:rPr>
        <w:t>и</w:t>
      </w:r>
      <w:r w:rsidR="0074133C">
        <w:rPr>
          <w:color w:val="000009"/>
          <w:spacing w:val="-9"/>
          <w:sz w:val="24"/>
          <w:szCs w:val="24"/>
        </w:rPr>
        <w:t xml:space="preserve"> </w:t>
      </w:r>
      <w:r w:rsidR="0074133C">
        <w:rPr>
          <w:color w:val="000009"/>
          <w:sz w:val="24"/>
          <w:szCs w:val="24"/>
        </w:rPr>
        <w:t>конструктивными</w:t>
      </w:r>
      <w:r w:rsidR="0074133C">
        <w:rPr>
          <w:color w:val="000009"/>
          <w:spacing w:val="-8"/>
          <w:sz w:val="24"/>
          <w:szCs w:val="24"/>
        </w:rPr>
        <w:t xml:space="preserve"> </w:t>
      </w:r>
      <w:r w:rsidR="0074133C">
        <w:rPr>
          <w:color w:val="000009"/>
          <w:sz w:val="24"/>
          <w:szCs w:val="24"/>
        </w:rPr>
        <w:t>свойствам</w:t>
      </w:r>
      <w:r w:rsidR="0074133C">
        <w:rPr>
          <w:color w:val="000009"/>
          <w:spacing w:val="-9"/>
          <w:sz w:val="24"/>
          <w:szCs w:val="24"/>
        </w:rPr>
        <w:t xml:space="preserve"> </w:t>
      </w:r>
      <w:r w:rsidR="0074133C">
        <w:rPr>
          <w:color w:val="000009"/>
          <w:sz w:val="24"/>
          <w:szCs w:val="24"/>
        </w:rPr>
        <w:t>в</w:t>
      </w:r>
      <w:r w:rsidR="0074133C">
        <w:rPr>
          <w:color w:val="000009"/>
          <w:spacing w:val="-9"/>
          <w:sz w:val="24"/>
          <w:szCs w:val="24"/>
        </w:rPr>
        <w:t xml:space="preserve"> </w:t>
      </w:r>
      <w:r w:rsidR="0074133C">
        <w:rPr>
          <w:color w:val="000009"/>
          <w:sz w:val="24"/>
          <w:szCs w:val="24"/>
        </w:rPr>
        <w:t>зависимости</w:t>
      </w:r>
      <w:r w:rsidR="0074133C">
        <w:rPr>
          <w:color w:val="000009"/>
          <w:spacing w:val="-8"/>
          <w:sz w:val="24"/>
          <w:szCs w:val="24"/>
        </w:rPr>
        <w:t xml:space="preserve"> </w:t>
      </w:r>
      <w:r w:rsidR="0074133C">
        <w:rPr>
          <w:color w:val="000009"/>
          <w:sz w:val="24"/>
          <w:szCs w:val="24"/>
        </w:rPr>
        <w:t>от</w:t>
      </w:r>
      <w:r w:rsidR="0074133C">
        <w:rPr>
          <w:color w:val="000009"/>
          <w:spacing w:val="-8"/>
          <w:sz w:val="24"/>
          <w:szCs w:val="24"/>
        </w:rPr>
        <w:t xml:space="preserve"> </w:t>
      </w:r>
      <w:r w:rsidR="0074133C">
        <w:rPr>
          <w:color w:val="000009"/>
          <w:spacing w:val="-3"/>
          <w:sz w:val="24"/>
          <w:szCs w:val="24"/>
        </w:rPr>
        <w:t>задач</w:t>
      </w:r>
      <w:r w:rsidR="0074133C">
        <w:rPr>
          <w:color w:val="000009"/>
          <w:spacing w:val="-9"/>
          <w:sz w:val="24"/>
          <w:szCs w:val="24"/>
        </w:rPr>
        <w:t xml:space="preserve"> </w:t>
      </w:r>
      <w:r w:rsidR="0074133C">
        <w:rPr>
          <w:color w:val="000009"/>
          <w:sz w:val="24"/>
          <w:szCs w:val="24"/>
        </w:rPr>
        <w:t>предметно-практической деятельности;</w:t>
      </w:r>
    </w:p>
    <w:p w:rsidR="00DD2C61" w:rsidRDefault="00AD6493" w:rsidP="00C54546">
      <w:pPr>
        <w:pStyle w:val="aa"/>
        <w:spacing w:line="360" w:lineRule="auto"/>
        <w:ind w:left="0" w:firstLine="0"/>
        <w:rPr>
          <w:sz w:val="24"/>
          <w:szCs w:val="24"/>
        </w:rPr>
      </w:pPr>
      <w:r>
        <w:rPr>
          <w:color w:val="000009"/>
          <w:sz w:val="24"/>
          <w:szCs w:val="24"/>
        </w:rPr>
        <w:lastRenderedPageBreak/>
        <w:t xml:space="preserve">- </w:t>
      </w:r>
      <w:r w:rsidR="0074133C">
        <w:rPr>
          <w:color w:val="000009"/>
          <w:sz w:val="24"/>
          <w:szCs w:val="24"/>
        </w:rPr>
        <w:t>экономное расходование материалов;</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планирование (с помощью учителя) предстоящей практической работы;</w:t>
      </w:r>
    </w:p>
    <w:p w:rsidR="00DD2C61" w:rsidRDefault="00AD6493" w:rsidP="00C54546">
      <w:pPr>
        <w:pStyle w:val="aa"/>
        <w:spacing w:line="360" w:lineRule="auto"/>
        <w:ind w:left="0" w:firstLine="0"/>
        <w:rPr>
          <w:sz w:val="24"/>
          <w:szCs w:val="24"/>
        </w:rPr>
      </w:pPr>
      <w:r>
        <w:rPr>
          <w:color w:val="000009"/>
          <w:sz w:val="24"/>
          <w:szCs w:val="24"/>
        </w:rPr>
        <w:t xml:space="preserve">- </w:t>
      </w:r>
      <w:r w:rsidR="0074133C">
        <w:rPr>
          <w:color w:val="000009"/>
          <w:sz w:val="24"/>
          <w:szCs w:val="24"/>
        </w:rPr>
        <w:t>знание оптимальных и доступных технологических приемов ручной и машинной</w:t>
      </w:r>
      <w:r>
        <w:rPr>
          <w:color w:val="000009"/>
          <w:sz w:val="24"/>
          <w:szCs w:val="24"/>
        </w:rPr>
        <w:t xml:space="preserve"> </w:t>
      </w:r>
      <w:r w:rsidR="0074133C">
        <w:rPr>
          <w:color w:val="000009"/>
          <w:sz w:val="24"/>
          <w:szCs w:val="24"/>
        </w:rPr>
        <w:t>обработки материалов в зависимости от свойств материалов и поставленных целей;</w:t>
      </w:r>
    </w:p>
    <w:p w:rsidR="00DD2C61" w:rsidRDefault="00AD6493" w:rsidP="00C54546">
      <w:pPr>
        <w:pStyle w:val="aa"/>
        <w:tabs>
          <w:tab w:val="left" w:pos="2878"/>
          <w:tab w:val="left" w:pos="4083"/>
          <w:tab w:val="left" w:pos="5753"/>
          <w:tab w:val="left" w:pos="7426"/>
          <w:tab w:val="left" w:pos="9087"/>
          <w:tab w:val="left" w:pos="10283"/>
        </w:tabs>
        <w:spacing w:line="360" w:lineRule="auto"/>
        <w:ind w:left="0" w:firstLine="0"/>
        <w:rPr>
          <w:sz w:val="24"/>
          <w:szCs w:val="24"/>
        </w:rPr>
      </w:pPr>
      <w:r>
        <w:rPr>
          <w:color w:val="000009"/>
          <w:sz w:val="24"/>
          <w:szCs w:val="24"/>
        </w:rPr>
        <w:t xml:space="preserve">- </w:t>
      </w:r>
      <w:r w:rsidR="0074133C">
        <w:rPr>
          <w:color w:val="000009"/>
          <w:sz w:val="24"/>
          <w:szCs w:val="24"/>
        </w:rPr>
        <w:t>осуществление текущего самоконтроля выполняемых практических действий</w:t>
      </w:r>
      <w:r w:rsidR="00915E57">
        <w:rPr>
          <w:color w:val="000009"/>
          <w:sz w:val="24"/>
          <w:szCs w:val="24"/>
        </w:rPr>
        <w:t xml:space="preserve"> </w:t>
      </w:r>
      <w:r w:rsidR="0074133C">
        <w:rPr>
          <w:color w:val="000009"/>
          <w:spacing w:val="-18"/>
          <w:sz w:val="24"/>
          <w:szCs w:val="24"/>
        </w:rPr>
        <w:t xml:space="preserve">и </w:t>
      </w:r>
      <w:r w:rsidR="0074133C">
        <w:rPr>
          <w:color w:val="000009"/>
          <w:sz w:val="24"/>
          <w:szCs w:val="24"/>
        </w:rPr>
        <w:t xml:space="preserve">корректировка </w:t>
      </w:r>
      <w:r w:rsidR="0074133C">
        <w:rPr>
          <w:color w:val="000009"/>
          <w:spacing w:val="-5"/>
          <w:sz w:val="24"/>
          <w:szCs w:val="24"/>
        </w:rPr>
        <w:t xml:space="preserve">хода </w:t>
      </w:r>
      <w:r w:rsidR="0074133C">
        <w:rPr>
          <w:color w:val="000009"/>
          <w:sz w:val="24"/>
          <w:szCs w:val="24"/>
        </w:rPr>
        <w:t>практической работы;</w:t>
      </w:r>
    </w:p>
    <w:p w:rsidR="00DD2C61" w:rsidRDefault="00AD6493" w:rsidP="00C54546">
      <w:pPr>
        <w:widowControl w:val="0"/>
        <w:autoSpaceDE w:val="0"/>
        <w:autoSpaceDN w:val="0"/>
        <w:adjustRightInd w:val="0"/>
        <w:spacing w:after="0" w:line="360" w:lineRule="auto"/>
        <w:jc w:val="both"/>
        <w:rPr>
          <w:rFonts w:ascii="Times New Roman" w:hAnsi="Times New Roman"/>
          <w:color w:val="000009"/>
          <w:sz w:val="24"/>
          <w:szCs w:val="24"/>
        </w:rPr>
      </w:pPr>
      <w:r>
        <w:rPr>
          <w:rFonts w:ascii="Times New Roman" w:hAnsi="Times New Roman"/>
          <w:color w:val="000009"/>
          <w:sz w:val="24"/>
          <w:szCs w:val="24"/>
        </w:rPr>
        <w:t xml:space="preserve">- </w:t>
      </w:r>
      <w:r w:rsidR="0074133C">
        <w:rPr>
          <w:rFonts w:ascii="Times New Roman" w:hAnsi="Times New Roman"/>
          <w:color w:val="000009"/>
          <w:sz w:val="24"/>
          <w:szCs w:val="24"/>
        </w:rPr>
        <w:t>понимание общественной значимости своего труда, своих достижений в области трудовой деятельн</w:t>
      </w:r>
      <w:r w:rsidR="00915E57">
        <w:rPr>
          <w:rFonts w:ascii="Times New Roman" w:hAnsi="Times New Roman"/>
          <w:color w:val="000009"/>
          <w:sz w:val="24"/>
          <w:szCs w:val="24"/>
        </w:rPr>
        <w:t>о</w:t>
      </w:r>
      <w:r w:rsidR="0074133C">
        <w:rPr>
          <w:rFonts w:ascii="Times New Roman" w:hAnsi="Times New Roman"/>
          <w:color w:val="000009"/>
          <w:sz w:val="24"/>
          <w:szCs w:val="24"/>
        </w:rPr>
        <w:t>сти.</w:t>
      </w:r>
    </w:p>
    <w:p w:rsidR="00DD2C61" w:rsidRDefault="0074133C" w:rsidP="00C54546">
      <w:pPr>
        <w:widowControl w:val="0"/>
        <w:autoSpaceDE w:val="0"/>
        <w:autoSpaceDN w:val="0"/>
        <w:adjustRightInd w:val="0"/>
        <w:spacing w:after="0" w:line="360" w:lineRule="auto"/>
        <w:ind w:firstLineChars="150" w:firstLine="3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Изобразительное искусство (V класс)</w:t>
      </w:r>
      <w:r>
        <w:rPr>
          <w:rFonts w:ascii="Times New Roman" w:hAnsi="Times New Roman"/>
          <w:b/>
          <w:sz w:val="24"/>
          <w:szCs w:val="24"/>
        </w:rPr>
        <w:br/>
        <w:t xml:space="preserve">            </w:t>
      </w:r>
      <w:r>
        <w:rPr>
          <w:rFonts w:ascii="Times New Roman" w:hAnsi="Times New Roman"/>
          <w:sz w:val="24"/>
          <w:szCs w:val="24"/>
          <w:u w:val="single"/>
        </w:rPr>
        <w:t>Минимальный уровень:</w:t>
      </w:r>
    </w:p>
    <w:p w:rsidR="00AD6493" w:rsidRDefault="00AD649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художественных материалов, ин</w:t>
      </w:r>
      <w:r>
        <w:rPr>
          <w:rFonts w:ascii="Times New Roman" w:hAnsi="Times New Roman"/>
          <w:sz w:val="24"/>
          <w:szCs w:val="24"/>
        </w:rPr>
        <w:t>струментов и приспособлений;</w:t>
      </w:r>
    </w:p>
    <w:p w:rsidR="00DD2C61" w:rsidRDefault="00AD649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их свойств, назначения, правил хранения, обращения и санитарно-гигиенических требований при работе с ними;</w:t>
      </w:r>
    </w:p>
    <w:p w:rsidR="00AD6493" w:rsidRDefault="00AD649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знание элементарных правил композиции, </w:t>
      </w:r>
      <w:proofErr w:type="spellStart"/>
      <w:r w:rsidR="0074133C">
        <w:rPr>
          <w:rFonts w:ascii="Times New Roman" w:hAnsi="Times New Roman"/>
          <w:sz w:val="24"/>
          <w:szCs w:val="24"/>
        </w:rPr>
        <w:t>цветоведения</w:t>
      </w:r>
      <w:proofErr w:type="spellEnd"/>
      <w:r w:rsidR="0074133C">
        <w:rPr>
          <w:rFonts w:ascii="Times New Roman" w:hAnsi="Times New Roman"/>
          <w:sz w:val="24"/>
          <w:szCs w:val="24"/>
        </w:rPr>
        <w:t>, передачи формы предмета и др.;</w:t>
      </w:r>
    </w:p>
    <w:p w:rsidR="00DD2C61" w:rsidRDefault="00AD6493" w:rsidP="00C5454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некоторых выразительных средст</w:t>
      </w:r>
      <w:r w:rsidR="00BF3255">
        <w:rPr>
          <w:rFonts w:ascii="Times New Roman" w:hAnsi="Times New Roman"/>
          <w:sz w:val="24"/>
          <w:szCs w:val="24"/>
        </w:rPr>
        <w:t>в изобразительного искусства: «</w:t>
      </w:r>
      <w:r w:rsidR="0074133C">
        <w:rPr>
          <w:rFonts w:ascii="Times New Roman" w:hAnsi="Times New Roman"/>
          <w:sz w:val="24"/>
          <w:szCs w:val="24"/>
        </w:rPr>
        <w:t>изобразительная поверхность", "точка", "линия", "штриховка", "пятно", "цвет";</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пользование материалами для рисования, аппликации, лепки;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предметов, подлежащих рисованию, лепке и аппликации;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организация рабочего места в зависимости от характера выполняемой работы;</w:t>
      </w:r>
    </w:p>
    <w:p w:rsidR="00BF3255"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следование при выполнении работы инструкциям учителя; рациональная организация своей изобразительной дея</w:t>
      </w:r>
      <w:r>
        <w:rPr>
          <w:rFonts w:ascii="Times New Roman" w:hAnsi="Times New Roman"/>
          <w:sz w:val="24"/>
          <w:szCs w:val="24"/>
        </w:rPr>
        <w:t>тельности; планирование работы;</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осуществление текущего и заключительного контроля выполняемых практических действий и корректировка хода практической работы;</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владение некоторыми приемами лепки (раскатывание, сплющивание, </w:t>
      </w:r>
      <w:proofErr w:type="spellStart"/>
      <w:r w:rsidR="0074133C">
        <w:rPr>
          <w:rFonts w:ascii="Times New Roman" w:hAnsi="Times New Roman"/>
          <w:sz w:val="24"/>
          <w:szCs w:val="24"/>
        </w:rPr>
        <w:t>отщипывание</w:t>
      </w:r>
      <w:proofErr w:type="spellEnd"/>
      <w:r w:rsidR="0074133C">
        <w:rPr>
          <w:rFonts w:ascii="Times New Roman" w:hAnsi="Times New Roman"/>
          <w:sz w:val="24"/>
          <w:szCs w:val="24"/>
        </w:rPr>
        <w:t>) и аппликации (вырезание и наклеивание);</w:t>
      </w:r>
    </w:p>
    <w:p w:rsidR="00BF3255"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рисование по образцу, с натуры, по памяти, представлению, воображению предметов</w:t>
      </w:r>
      <w:r>
        <w:rPr>
          <w:rFonts w:ascii="Times New Roman" w:hAnsi="Times New Roman"/>
          <w:sz w:val="24"/>
          <w:szCs w:val="24"/>
        </w:rPr>
        <w:t xml:space="preserve"> несложной формы и конструкции;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передача в рисунке содержания несложных произведений в соответствии с темой;</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применение приемов работы карандашом, гуашью, акварельными красками с целью передачи фактуры предмета;</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узнавание и различение в книжных иллюстрациях и репродукциях изображенных предметов и действий.</w:t>
      </w:r>
    </w:p>
    <w:p w:rsidR="00DD2C61" w:rsidRDefault="0074133C" w:rsidP="00C54546">
      <w:pPr>
        <w:widowControl w:val="0"/>
        <w:autoSpaceDE w:val="0"/>
        <w:autoSpaceDN w:val="0"/>
        <w:adjustRightInd w:val="0"/>
        <w:spacing w:after="0" w:line="360" w:lineRule="auto"/>
        <w:ind w:firstLineChars="150" w:firstLine="360"/>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Достаточный уровень:</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жанров изобразительного искусства (портрет, натюрморт, пейзаж и др.);</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названий некоторых народных и национальных промыслов (Дымково, Гжель, Городец, Хохлома и др.);</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основных особенностей некоторых материалов, используемых в рисовании, лепке и аппликации;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xml:space="preserve">- </w:t>
      </w:r>
      <w:r w:rsidR="0074133C">
        <w:rPr>
          <w:rFonts w:ascii="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знание правил </w:t>
      </w:r>
      <w:proofErr w:type="spellStart"/>
      <w:r w:rsidR="0074133C">
        <w:rPr>
          <w:rFonts w:ascii="Times New Roman" w:hAnsi="Times New Roman"/>
          <w:sz w:val="24"/>
          <w:szCs w:val="24"/>
        </w:rPr>
        <w:t>цветоведения</w:t>
      </w:r>
      <w:proofErr w:type="spellEnd"/>
      <w:r w:rsidR="0074133C">
        <w:rPr>
          <w:rFonts w:ascii="Times New Roman" w:hAnsi="Times New Roman"/>
          <w:sz w:val="24"/>
          <w:szCs w:val="24"/>
        </w:rPr>
        <w:t>, светотени, перспективы; построения орнамента, стилизации формы предмета и др.;</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видов аппликации (предметная, сюжетная, декоративная);</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способов лепки (</w:t>
      </w:r>
      <w:proofErr w:type="gramStart"/>
      <w:r w:rsidR="0074133C">
        <w:rPr>
          <w:rFonts w:ascii="Times New Roman" w:hAnsi="Times New Roman"/>
          <w:sz w:val="24"/>
          <w:szCs w:val="24"/>
        </w:rPr>
        <w:t>конструктивный</w:t>
      </w:r>
      <w:proofErr w:type="gramEnd"/>
      <w:r w:rsidR="0074133C">
        <w:rPr>
          <w:rFonts w:ascii="Times New Roman" w:hAnsi="Times New Roman"/>
          <w:sz w:val="24"/>
          <w:szCs w:val="24"/>
        </w:rPr>
        <w:t>, пластический, комбинированный);</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нахождение необходимой для выполнения работы информации в материалах учебника, рабочей тетради;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следование при выполнении работы инструкциям учителя или инструкциям, представленным в других информационных источниках;</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использование разнообразных технологических способов выполнения аппликации;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применение разных способов лепки;</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различение и передача в рисунке эмоционального состояния и своего отношения к природе, человеку, семье и обществу;</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различение произведений живописи, графики, скульптуры, архитектуры и декоративно-прикладного искусства;</w:t>
      </w:r>
    </w:p>
    <w:p w:rsidR="00DD2C61" w:rsidRDefault="00BF325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различение жанров изобразительного искусства: пейзаж, портрет, натюрморт, сюжетное изображение.</w:t>
      </w:r>
    </w:p>
    <w:p w:rsidR="00DD2C61" w:rsidRDefault="0074133C" w:rsidP="00C54546">
      <w:pPr>
        <w:widowControl w:val="0"/>
        <w:autoSpaceDE w:val="0"/>
        <w:autoSpaceDN w:val="0"/>
        <w:adjustRightInd w:val="0"/>
        <w:spacing w:after="0" w:line="360" w:lineRule="auto"/>
        <w:ind w:firstLineChars="150" w:firstLine="361"/>
        <w:jc w:val="both"/>
        <w:rPr>
          <w:rFonts w:ascii="Times New Roman" w:hAnsi="Times New Roman"/>
          <w:b/>
          <w:sz w:val="24"/>
          <w:szCs w:val="24"/>
        </w:rPr>
      </w:pPr>
      <w:r>
        <w:rPr>
          <w:rFonts w:ascii="Times New Roman" w:hAnsi="Times New Roman"/>
          <w:b/>
          <w:sz w:val="24"/>
          <w:szCs w:val="24"/>
        </w:rPr>
        <w:t>Музыка (V класс)</w:t>
      </w:r>
    </w:p>
    <w:p w:rsidR="00DD2C61" w:rsidRDefault="0074133C" w:rsidP="00C54546">
      <w:pPr>
        <w:spacing w:after="0" w:line="360" w:lineRule="auto"/>
        <w:ind w:firstLineChars="150" w:firstLine="360"/>
        <w:rPr>
          <w:rFonts w:ascii="Times New Roman" w:hAnsi="Times New Roman"/>
          <w:sz w:val="24"/>
          <w:szCs w:val="24"/>
        </w:rPr>
      </w:pPr>
      <w:r>
        <w:rPr>
          <w:rFonts w:ascii="Times New Roman" w:hAnsi="Times New Roman"/>
          <w:sz w:val="24"/>
          <w:szCs w:val="24"/>
        </w:rPr>
        <w:t>Минимальный уровень:</w:t>
      </w:r>
      <w:r w:rsidR="00915E57">
        <w:rPr>
          <w:rFonts w:ascii="Times New Roman" w:hAnsi="Times New Roman"/>
          <w:sz w:val="24"/>
          <w:szCs w:val="24"/>
        </w:rPr>
        <w:t xml:space="preserve"> </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t xml:space="preserve">- </w:t>
      </w:r>
      <w:r w:rsidR="0074133C" w:rsidRPr="007972F5">
        <w:rPr>
          <w:rFonts w:ascii="Times New Roman" w:hAnsi="Times New Roman"/>
          <w:sz w:val="24"/>
        </w:rPr>
        <w:t>определение характера и содержания знакомых музыкальных произведений,</w:t>
      </w:r>
      <w:r w:rsidR="00915E57" w:rsidRPr="007972F5">
        <w:rPr>
          <w:rFonts w:ascii="Times New Roman" w:hAnsi="Times New Roman"/>
          <w:sz w:val="24"/>
        </w:rPr>
        <w:t xml:space="preserve"> </w:t>
      </w:r>
      <w:r w:rsidR="0074133C" w:rsidRPr="007972F5">
        <w:rPr>
          <w:rFonts w:ascii="Times New Roman" w:hAnsi="Times New Roman"/>
          <w:sz w:val="24"/>
        </w:rPr>
        <w:t>предусмотренных Программой;</w:t>
      </w:r>
      <w:r w:rsidR="0074133C" w:rsidRPr="007972F5">
        <w:rPr>
          <w:rFonts w:ascii="Times New Roman" w:hAnsi="Times New Roman"/>
          <w:sz w:val="24"/>
        </w:rPr>
        <w:br/>
      </w:r>
      <w:r>
        <w:rPr>
          <w:rFonts w:ascii="Times New Roman" w:hAnsi="Times New Roman"/>
          <w:sz w:val="24"/>
        </w:rPr>
        <w:t xml:space="preserve">- </w:t>
      </w:r>
      <w:r w:rsidR="0074133C" w:rsidRPr="007972F5">
        <w:rPr>
          <w:rFonts w:ascii="Times New Roman" w:hAnsi="Times New Roman"/>
          <w:sz w:val="24"/>
        </w:rPr>
        <w:t>представления о некоторых музыкальных инструментах и их звучании (труба, баян, гитара);</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t xml:space="preserve">- </w:t>
      </w:r>
      <w:r w:rsidR="0074133C" w:rsidRPr="007972F5">
        <w:rPr>
          <w:rFonts w:ascii="Times New Roman" w:hAnsi="Times New Roman"/>
          <w:sz w:val="24"/>
        </w:rPr>
        <w:t>пение с инструментальным сопровождением и без него (с помощью педагога);</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lastRenderedPageBreak/>
        <w:t xml:space="preserve">- </w:t>
      </w:r>
      <w:r w:rsidR="0074133C" w:rsidRPr="007972F5">
        <w:rPr>
          <w:rFonts w:ascii="Times New Roman" w:hAnsi="Times New Roman"/>
          <w:sz w:val="24"/>
        </w:rPr>
        <w:t>выразительное, слаженное и достаточно эмоциональное исполнение выученных песен с простейшими элементами динамических оттенков;</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t xml:space="preserve">- </w:t>
      </w:r>
      <w:r w:rsidR="0074133C" w:rsidRPr="007972F5">
        <w:rPr>
          <w:rFonts w:ascii="Times New Roman" w:hAnsi="Times New Roman"/>
          <w:sz w:val="24"/>
        </w:rPr>
        <w:t>правильное формирование при пении гласных звуков и отчетливое произнесение согласных звуков в конце и в середине слов;</w:t>
      </w:r>
      <w:r w:rsidR="0074133C" w:rsidRPr="007972F5">
        <w:rPr>
          <w:rFonts w:ascii="Times New Roman" w:hAnsi="Times New Roman"/>
          <w:sz w:val="24"/>
        </w:rPr>
        <w:br/>
      </w:r>
      <w:r>
        <w:rPr>
          <w:rFonts w:ascii="Times New Roman" w:hAnsi="Times New Roman"/>
          <w:sz w:val="24"/>
        </w:rPr>
        <w:t xml:space="preserve">- </w:t>
      </w:r>
      <w:r w:rsidR="0074133C" w:rsidRPr="007972F5">
        <w:rPr>
          <w:rFonts w:ascii="Times New Roman" w:hAnsi="Times New Roman"/>
          <w:sz w:val="24"/>
        </w:rPr>
        <w:t>правильная передача мелодии в диапазоне ре</w:t>
      </w:r>
      <w:proofErr w:type="gramStart"/>
      <w:r w:rsidR="0074133C" w:rsidRPr="007972F5">
        <w:rPr>
          <w:rFonts w:ascii="Times New Roman" w:hAnsi="Times New Roman"/>
          <w:sz w:val="24"/>
        </w:rPr>
        <w:t>1</w:t>
      </w:r>
      <w:proofErr w:type="gramEnd"/>
      <w:r w:rsidR="0074133C" w:rsidRPr="007972F5">
        <w:rPr>
          <w:rFonts w:ascii="Times New Roman" w:hAnsi="Times New Roman"/>
          <w:sz w:val="24"/>
        </w:rPr>
        <w:t xml:space="preserve"> - си1;</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t xml:space="preserve">- </w:t>
      </w:r>
      <w:r w:rsidR="0074133C" w:rsidRPr="007972F5">
        <w:rPr>
          <w:rFonts w:ascii="Times New Roman" w:hAnsi="Times New Roman"/>
          <w:sz w:val="24"/>
        </w:rPr>
        <w:t>различение вступления, запева, припева, проигрыша, окончания песни;</w:t>
      </w:r>
    </w:p>
    <w:p w:rsidR="00DD2C61" w:rsidRPr="007972F5" w:rsidRDefault="00BF3255" w:rsidP="00C54546">
      <w:pPr>
        <w:spacing w:after="0" w:line="360" w:lineRule="auto"/>
        <w:rPr>
          <w:rFonts w:ascii="Times New Roman" w:hAnsi="Times New Roman"/>
          <w:sz w:val="24"/>
        </w:rPr>
      </w:pPr>
      <w:r>
        <w:rPr>
          <w:rFonts w:ascii="Times New Roman" w:hAnsi="Times New Roman"/>
          <w:sz w:val="24"/>
        </w:rPr>
        <w:t xml:space="preserve">- </w:t>
      </w:r>
      <w:r w:rsidR="0074133C" w:rsidRPr="007972F5">
        <w:rPr>
          <w:rFonts w:ascii="Times New Roman" w:hAnsi="Times New Roman"/>
          <w:sz w:val="24"/>
        </w:rPr>
        <w:t>различение песни, танца, марша;</w:t>
      </w:r>
      <w:r w:rsidR="0074133C" w:rsidRPr="007972F5">
        <w:rPr>
          <w:rFonts w:ascii="Times New Roman" w:hAnsi="Times New Roman"/>
          <w:sz w:val="24"/>
        </w:rPr>
        <w:br/>
      </w:r>
      <w:r>
        <w:rPr>
          <w:rFonts w:ascii="Times New Roman" w:hAnsi="Times New Roman"/>
          <w:sz w:val="24"/>
        </w:rPr>
        <w:t xml:space="preserve">- </w:t>
      </w:r>
      <w:r w:rsidR="0074133C" w:rsidRPr="007972F5">
        <w:rPr>
          <w:rFonts w:ascii="Times New Roman" w:hAnsi="Times New Roman"/>
          <w:sz w:val="24"/>
        </w:rPr>
        <w:t xml:space="preserve">передача ритмического рисунка </w:t>
      </w:r>
      <w:proofErr w:type="spellStart"/>
      <w:r w:rsidR="0074133C" w:rsidRPr="007972F5">
        <w:rPr>
          <w:rFonts w:ascii="Times New Roman" w:hAnsi="Times New Roman"/>
          <w:sz w:val="24"/>
        </w:rPr>
        <w:t>попевок</w:t>
      </w:r>
      <w:proofErr w:type="spellEnd"/>
      <w:r w:rsidR="0074133C" w:rsidRPr="007972F5">
        <w:rPr>
          <w:rFonts w:ascii="Times New Roman" w:hAnsi="Times New Roman"/>
          <w:sz w:val="24"/>
        </w:rPr>
        <w:t xml:space="preserve"> (хлопками, на металлофоне, голосом);</w:t>
      </w:r>
    </w:p>
    <w:p w:rsidR="00DD2C61" w:rsidRPr="00BF3255" w:rsidRDefault="00BF3255" w:rsidP="00C54546">
      <w:pPr>
        <w:spacing w:line="360" w:lineRule="auto"/>
        <w:rPr>
          <w:rFonts w:ascii="Times New Roman" w:hAnsi="Times New Roman"/>
          <w:sz w:val="24"/>
          <w:szCs w:val="24"/>
        </w:rPr>
      </w:pPr>
      <w:r>
        <w:rPr>
          <w:rFonts w:ascii="Times New Roman" w:hAnsi="Times New Roman"/>
          <w:sz w:val="24"/>
        </w:rPr>
        <w:t xml:space="preserve">- </w:t>
      </w:r>
      <w:r w:rsidR="0074133C" w:rsidRPr="00BF3255">
        <w:rPr>
          <w:rFonts w:ascii="Times New Roman" w:hAnsi="Times New Roman"/>
          <w:sz w:val="24"/>
          <w:szCs w:val="24"/>
        </w:rPr>
        <w:t>определение разнообразных по содержанию и характеру музыкальных произведений (</w:t>
      </w:r>
      <w:proofErr w:type="gramStart"/>
      <w:r w:rsidR="0074133C" w:rsidRPr="00BF3255">
        <w:rPr>
          <w:rFonts w:ascii="Times New Roman" w:hAnsi="Times New Roman"/>
          <w:sz w:val="24"/>
          <w:szCs w:val="24"/>
        </w:rPr>
        <w:t>веселые</w:t>
      </w:r>
      <w:proofErr w:type="gramEnd"/>
      <w:r w:rsidR="0074133C" w:rsidRPr="00BF3255">
        <w:rPr>
          <w:rFonts w:ascii="Times New Roman" w:hAnsi="Times New Roman"/>
          <w:sz w:val="24"/>
          <w:szCs w:val="24"/>
        </w:rPr>
        <w:t>, грустные и спокойные);</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владение элементарными представлениями о нотной грамоте.</w:t>
      </w:r>
    </w:p>
    <w:p w:rsidR="00DD2C61" w:rsidRDefault="0074133C" w:rsidP="00C54546">
      <w:pPr>
        <w:spacing w:after="0" w:line="360" w:lineRule="auto"/>
        <w:ind w:firstLineChars="150" w:firstLine="360"/>
        <w:rPr>
          <w:rFonts w:ascii="Times New Roman" w:hAnsi="Times New Roman"/>
          <w:sz w:val="24"/>
          <w:szCs w:val="24"/>
        </w:rPr>
      </w:pPr>
      <w:r>
        <w:rPr>
          <w:rFonts w:ascii="Times New Roman" w:hAnsi="Times New Roman"/>
          <w:sz w:val="24"/>
          <w:szCs w:val="24"/>
        </w:rPr>
        <w:t xml:space="preserve"> Достаточный уровень:</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самостоятельное исполнение разученных детских песен; знание динамических оттенков (форте - громко, пиано - тихо);</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proofErr w:type="spellStart"/>
      <w:r w:rsidR="0074133C">
        <w:rPr>
          <w:rFonts w:ascii="Times New Roman" w:hAnsi="Times New Roman"/>
          <w:sz w:val="24"/>
          <w:szCs w:val="24"/>
        </w:rPr>
        <w:t>редставления</w:t>
      </w:r>
      <w:proofErr w:type="spellEnd"/>
      <w:r w:rsidR="0074133C">
        <w:rPr>
          <w:rFonts w:ascii="Times New Roman" w:hAnsi="Times New Roman"/>
          <w:sz w:val="24"/>
          <w:szCs w:val="24"/>
        </w:rPr>
        <w:t xml:space="preserve"> об особенностях мелодического голосоведения (плавно, отрывисто, скачкообразно);</w:t>
      </w:r>
    </w:p>
    <w:p w:rsidR="007972F5" w:rsidRDefault="007972F5" w:rsidP="00C54546">
      <w:pPr>
        <w:spacing w:after="0" w:line="360" w:lineRule="auto"/>
        <w:rPr>
          <w:rFonts w:ascii="Times New Roman" w:hAnsi="Times New Roman"/>
          <w:sz w:val="24"/>
          <w:szCs w:val="24"/>
        </w:rPr>
      </w:pP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пение хором с выполнением требований художественного исполнения;</w:t>
      </w:r>
      <w:r w:rsidR="0074133C">
        <w:rPr>
          <w:rFonts w:ascii="Times New Roman" w:hAnsi="Times New Roman"/>
          <w:sz w:val="24"/>
          <w:szCs w:val="24"/>
        </w:rPr>
        <w:br/>
      </w:r>
      <w:r>
        <w:rPr>
          <w:rFonts w:ascii="Times New Roman" w:hAnsi="Times New Roman"/>
          <w:sz w:val="24"/>
          <w:szCs w:val="24"/>
        </w:rPr>
        <w:t xml:space="preserve">- </w:t>
      </w:r>
      <w:r w:rsidR="0074133C">
        <w:rPr>
          <w:rFonts w:ascii="Times New Roman" w:hAnsi="Times New Roman"/>
          <w:sz w:val="24"/>
          <w:szCs w:val="24"/>
        </w:rPr>
        <w:t>ясное и четкое произнесение слов в песнях подвижного характера;</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исполнение выученных песен без музыкального сопровождения, самостоятельно;</w:t>
      </w:r>
      <w:r w:rsidR="0074133C">
        <w:rPr>
          <w:rFonts w:ascii="Times New Roman" w:hAnsi="Times New Roman"/>
          <w:sz w:val="24"/>
          <w:szCs w:val="24"/>
        </w:rPr>
        <w:br/>
      </w:r>
      <w:r>
        <w:rPr>
          <w:rFonts w:ascii="Times New Roman" w:hAnsi="Times New Roman"/>
          <w:sz w:val="24"/>
          <w:szCs w:val="24"/>
        </w:rPr>
        <w:t xml:space="preserve">- </w:t>
      </w:r>
      <w:r w:rsidR="0074133C">
        <w:rPr>
          <w:rFonts w:ascii="Times New Roman" w:hAnsi="Times New Roman"/>
          <w:sz w:val="24"/>
          <w:szCs w:val="24"/>
        </w:rPr>
        <w:t>различение разнообразных по характеру и звучанию песен, маршей, танцев;</w:t>
      </w:r>
    </w:p>
    <w:p w:rsidR="00DD2C61" w:rsidRDefault="00BF3255" w:rsidP="00C54546">
      <w:pPr>
        <w:spacing w:after="0" w:line="360" w:lineRule="auto"/>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владение элементами музыкальной грамоты, как средства осознания музыкальной речи.</w:t>
      </w:r>
    </w:p>
    <w:p w:rsidR="00DD2C61" w:rsidRDefault="0074133C" w:rsidP="00C54546">
      <w:pPr>
        <w:pStyle w:val="4"/>
        <w:tabs>
          <w:tab w:val="left" w:pos="3524"/>
        </w:tabs>
        <w:spacing w:before="0" w:after="0" w:line="360" w:lineRule="auto"/>
        <w:jc w:val="center"/>
        <w:rPr>
          <w:b w:val="0"/>
          <w:color w:val="000009"/>
          <w:sz w:val="24"/>
          <w:szCs w:val="24"/>
        </w:rPr>
      </w:pPr>
      <w:r>
        <w:rPr>
          <w:w w:val="90"/>
          <w:sz w:val="24"/>
          <w:szCs w:val="24"/>
        </w:rPr>
        <w:t>1.3.</w:t>
      </w:r>
      <w:r w:rsidR="007972F5">
        <w:rPr>
          <w:w w:val="90"/>
          <w:sz w:val="24"/>
          <w:szCs w:val="24"/>
        </w:rPr>
        <w:t xml:space="preserve"> </w:t>
      </w:r>
      <w:r>
        <w:rPr>
          <w:color w:val="000009"/>
          <w:sz w:val="24"/>
          <w:szCs w:val="24"/>
        </w:rPr>
        <w:t>Система оценки достижения</w:t>
      </w:r>
      <w:r>
        <w:rPr>
          <w:color w:val="000009"/>
          <w:spacing w:val="-7"/>
          <w:sz w:val="24"/>
          <w:szCs w:val="24"/>
        </w:rPr>
        <w:t xml:space="preserve"> </w:t>
      </w:r>
      <w:r>
        <w:rPr>
          <w:color w:val="000009"/>
          <w:sz w:val="24"/>
          <w:szCs w:val="24"/>
        </w:rPr>
        <w:t>обучающимися</w:t>
      </w:r>
      <w:r>
        <w:rPr>
          <w:i/>
          <w:color w:val="000009"/>
          <w:sz w:val="24"/>
          <w:szCs w:val="24"/>
        </w:rPr>
        <w:t xml:space="preserve"> </w:t>
      </w:r>
      <w:r>
        <w:rPr>
          <w:color w:val="000009"/>
          <w:sz w:val="24"/>
          <w:szCs w:val="24"/>
        </w:rPr>
        <w:t>с</w:t>
      </w:r>
      <w:r>
        <w:rPr>
          <w:color w:val="000009"/>
          <w:spacing w:val="-14"/>
          <w:sz w:val="24"/>
          <w:szCs w:val="24"/>
        </w:rPr>
        <w:t xml:space="preserve"> </w:t>
      </w:r>
      <w:r>
        <w:rPr>
          <w:color w:val="000009"/>
          <w:spacing w:val="-3"/>
          <w:sz w:val="24"/>
          <w:szCs w:val="24"/>
        </w:rPr>
        <w:t>легкой</w:t>
      </w:r>
      <w:r>
        <w:rPr>
          <w:color w:val="000009"/>
          <w:spacing w:val="-14"/>
          <w:sz w:val="24"/>
          <w:szCs w:val="24"/>
        </w:rPr>
        <w:t xml:space="preserve"> </w:t>
      </w:r>
      <w:r>
        <w:rPr>
          <w:color w:val="000009"/>
          <w:sz w:val="24"/>
          <w:szCs w:val="24"/>
        </w:rPr>
        <w:t>умственной</w:t>
      </w:r>
      <w:r>
        <w:rPr>
          <w:color w:val="000009"/>
          <w:spacing w:val="-14"/>
          <w:sz w:val="24"/>
          <w:szCs w:val="24"/>
        </w:rPr>
        <w:t xml:space="preserve"> </w:t>
      </w:r>
      <w:r>
        <w:rPr>
          <w:color w:val="000009"/>
          <w:sz w:val="24"/>
          <w:szCs w:val="24"/>
        </w:rPr>
        <w:t>отсталостью</w:t>
      </w:r>
      <w:r>
        <w:rPr>
          <w:color w:val="000009"/>
          <w:spacing w:val="-13"/>
          <w:sz w:val="24"/>
          <w:szCs w:val="24"/>
        </w:rPr>
        <w:t xml:space="preserve"> </w:t>
      </w:r>
      <w:r>
        <w:rPr>
          <w:color w:val="000009"/>
          <w:sz w:val="24"/>
          <w:szCs w:val="24"/>
        </w:rPr>
        <w:t>(интеллектуальными</w:t>
      </w:r>
      <w:r>
        <w:rPr>
          <w:color w:val="000009"/>
          <w:spacing w:val="-14"/>
          <w:sz w:val="24"/>
          <w:szCs w:val="24"/>
        </w:rPr>
        <w:t xml:space="preserve"> </w:t>
      </w:r>
      <w:r>
        <w:rPr>
          <w:color w:val="000009"/>
          <w:sz w:val="24"/>
          <w:szCs w:val="24"/>
        </w:rPr>
        <w:t>нарушениями) планируемых результатов</w:t>
      </w:r>
      <w:r>
        <w:rPr>
          <w:color w:val="000009"/>
          <w:spacing w:val="-5"/>
          <w:sz w:val="24"/>
          <w:szCs w:val="24"/>
        </w:rPr>
        <w:t xml:space="preserve"> </w:t>
      </w:r>
      <w:r>
        <w:rPr>
          <w:color w:val="000009"/>
          <w:sz w:val="24"/>
          <w:szCs w:val="24"/>
        </w:rPr>
        <w:t>освоения адаптированной основной общеобразовательной программы</w:t>
      </w:r>
    </w:p>
    <w:p w:rsidR="00BF3255" w:rsidRDefault="0074133C" w:rsidP="00C54546">
      <w:pPr>
        <w:pStyle w:val="aa"/>
        <w:spacing w:line="360" w:lineRule="auto"/>
        <w:ind w:left="0" w:firstLineChars="150" w:firstLine="360"/>
        <w:rPr>
          <w:sz w:val="24"/>
          <w:szCs w:val="24"/>
        </w:rPr>
      </w:pPr>
      <w:r>
        <w:rPr>
          <w:sz w:val="24"/>
          <w:szCs w:val="24"/>
        </w:rPr>
        <w:t xml:space="preserve">Основными направлениями и целями оценочной деятельности в соответствии </w:t>
      </w:r>
      <w:proofErr w:type="gramStart"/>
      <w:r>
        <w:rPr>
          <w:sz w:val="24"/>
          <w:szCs w:val="24"/>
        </w:rPr>
        <w:t>с</w:t>
      </w:r>
      <w:proofErr w:type="gramEnd"/>
      <w:r>
        <w:rPr>
          <w:sz w:val="24"/>
          <w:szCs w:val="24"/>
        </w:rPr>
        <w:t xml:space="preserve"> </w:t>
      </w:r>
    </w:p>
    <w:p w:rsidR="00DD2C61" w:rsidRDefault="00BF3255" w:rsidP="00C54546">
      <w:pPr>
        <w:pStyle w:val="aa"/>
        <w:spacing w:line="360" w:lineRule="auto"/>
        <w:ind w:left="0" w:firstLine="0"/>
        <w:rPr>
          <w:sz w:val="24"/>
          <w:szCs w:val="24"/>
        </w:rPr>
      </w:pPr>
      <w:r>
        <w:rPr>
          <w:sz w:val="24"/>
          <w:szCs w:val="24"/>
        </w:rPr>
        <w:t>требо</w:t>
      </w:r>
      <w:r w:rsidR="0074133C">
        <w:rPr>
          <w:sz w:val="24"/>
          <w:szCs w:val="24"/>
        </w:rPr>
        <w:t>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D2C61" w:rsidRDefault="0074133C" w:rsidP="00C54546">
      <w:pPr>
        <w:pStyle w:val="aa"/>
        <w:spacing w:line="360" w:lineRule="auto"/>
        <w:ind w:left="0" w:firstLineChars="150" w:firstLine="360"/>
        <w:rPr>
          <w:sz w:val="24"/>
          <w:szCs w:val="24"/>
        </w:rPr>
      </w:pPr>
      <w:r>
        <w:rPr>
          <w:sz w:val="24"/>
          <w:szCs w:val="24"/>
        </w:rPr>
        <w:t xml:space="preserve">Система оценки достижения обучающимися с умственной отсталостью (интеллектуальными нарушениями) планируемых </w:t>
      </w:r>
      <w:r>
        <w:rPr>
          <w:spacing w:val="-4"/>
          <w:sz w:val="24"/>
          <w:szCs w:val="24"/>
        </w:rPr>
        <w:t xml:space="preserve">результатов </w:t>
      </w:r>
      <w:r>
        <w:rPr>
          <w:sz w:val="24"/>
          <w:szCs w:val="24"/>
        </w:rPr>
        <w:t xml:space="preserve">освоения </w:t>
      </w:r>
      <w:r>
        <w:rPr>
          <w:spacing w:val="-4"/>
          <w:sz w:val="24"/>
          <w:szCs w:val="24"/>
        </w:rPr>
        <w:t xml:space="preserve">АООП </w:t>
      </w:r>
      <w:r>
        <w:rPr>
          <w:sz w:val="24"/>
          <w:szCs w:val="24"/>
        </w:rPr>
        <w:t>призвана решить следующие</w:t>
      </w:r>
      <w:r>
        <w:rPr>
          <w:spacing w:val="-3"/>
          <w:sz w:val="24"/>
          <w:szCs w:val="24"/>
        </w:rPr>
        <w:t xml:space="preserve"> </w:t>
      </w:r>
      <w:r>
        <w:rPr>
          <w:sz w:val="24"/>
          <w:szCs w:val="24"/>
        </w:rPr>
        <w:t>задачи:</w:t>
      </w:r>
    </w:p>
    <w:p w:rsidR="00DD2C61" w:rsidRDefault="00BF3255" w:rsidP="00C54546">
      <w:pPr>
        <w:pStyle w:val="aa"/>
        <w:spacing w:line="360" w:lineRule="auto"/>
        <w:ind w:left="0" w:firstLine="0"/>
        <w:rPr>
          <w:sz w:val="24"/>
          <w:szCs w:val="24"/>
        </w:rPr>
      </w:pPr>
      <w:r>
        <w:rPr>
          <w:sz w:val="24"/>
          <w:szCs w:val="24"/>
        </w:rPr>
        <w:t xml:space="preserve">- </w:t>
      </w:r>
      <w:r w:rsidR="0074133C">
        <w:rPr>
          <w:sz w:val="24"/>
          <w:szCs w:val="24"/>
        </w:rPr>
        <w:t xml:space="preserve">закреплять основные направления и цели оценочной деятельности, описывать объект и </w:t>
      </w:r>
      <w:r w:rsidR="0074133C">
        <w:rPr>
          <w:sz w:val="24"/>
          <w:szCs w:val="24"/>
        </w:rPr>
        <w:lastRenderedPageBreak/>
        <w:t>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D2C61" w:rsidRDefault="00BF3255" w:rsidP="00C54546">
      <w:pPr>
        <w:pStyle w:val="aa"/>
        <w:spacing w:line="360" w:lineRule="auto"/>
        <w:ind w:left="0" w:firstLine="0"/>
        <w:rPr>
          <w:sz w:val="24"/>
          <w:szCs w:val="24"/>
        </w:rPr>
      </w:pPr>
      <w:r>
        <w:rPr>
          <w:sz w:val="24"/>
          <w:szCs w:val="24"/>
        </w:rPr>
        <w:t xml:space="preserve">- </w:t>
      </w:r>
      <w:r w:rsidR="0074133C">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D2C61" w:rsidRDefault="00BF3255" w:rsidP="00C54546">
      <w:pPr>
        <w:pStyle w:val="aa"/>
        <w:spacing w:line="360" w:lineRule="auto"/>
        <w:ind w:left="0" w:firstLine="0"/>
        <w:rPr>
          <w:sz w:val="24"/>
          <w:szCs w:val="24"/>
        </w:rPr>
      </w:pPr>
      <w:r>
        <w:rPr>
          <w:sz w:val="24"/>
          <w:szCs w:val="24"/>
        </w:rPr>
        <w:t xml:space="preserve">- </w:t>
      </w:r>
      <w:r w:rsidR="0074133C">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DD2C61" w:rsidRDefault="00BF3255" w:rsidP="00C54546">
      <w:pPr>
        <w:pStyle w:val="aa"/>
        <w:spacing w:line="360" w:lineRule="auto"/>
        <w:ind w:left="0" w:firstLine="0"/>
        <w:rPr>
          <w:sz w:val="24"/>
          <w:szCs w:val="24"/>
        </w:rPr>
      </w:pPr>
      <w:r>
        <w:rPr>
          <w:sz w:val="24"/>
          <w:szCs w:val="24"/>
        </w:rPr>
        <w:t xml:space="preserve">- </w:t>
      </w:r>
      <w:r w:rsidR="0074133C">
        <w:rPr>
          <w:sz w:val="24"/>
          <w:szCs w:val="24"/>
        </w:rPr>
        <w:t>предусматривать оценку достижений обучающихся и оценку эффективности деятельности общеобразовательной организации;</w:t>
      </w:r>
    </w:p>
    <w:p w:rsidR="00DD2C61" w:rsidRDefault="00BF3255" w:rsidP="00C54546">
      <w:pPr>
        <w:pStyle w:val="aa"/>
        <w:spacing w:line="360" w:lineRule="auto"/>
        <w:ind w:left="0" w:firstLine="0"/>
        <w:rPr>
          <w:sz w:val="24"/>
          <w:szCs w:val="24"/>
        </w:rPr>
      </w:pPr>
      <w:r>
        <w:rPr>
          <w:sz w:val="24"/>
          <w:szCs w:val="24"/>
        </w:rPr>
        <w:t xml:space="preserve">- </w:t>
      </w:r>
      <w:r w:rsidR="0074133C">
        <w:rPr>
          <w:sz w:val="24"/>
          <w:szCs w:val="24"/>
        </w:rPr>
        <w:t>позволять осуществлять оценку динамики учебных</w:t>
      </w:r>
      <w:r>
        <w:rPr>
          <w:sz w:val="24"/>
          <w:szCs w:val="24"/>
        </w:rPr>
        <w:t xml:space="preserve"> </w:t>
      </w:r>
      <w:r w:rsidR="0074133C">
        <w:rPr>
          <w:sz w:val="24"/>
          <w:szCs w:val="24"/>
        </w:rPr>
        <w:t>достижений обучающихся и развития их жизненной компетенции.</w:t>
      </w:r>
    </w:p>
    <w:p w:rsidR="00DD2C61" w:rsidRDefault="0074133C" w:rsidP="00C54546">
      <w:pPr>
        <w:pStyle w:val="aa"/>
        <w:spacing w:line="360" w:lineRule="auto"/>
        <w:ind w:left="0" w:firstLineChars="150" w:firstLine="354"/>
        <w:rPr>
          <w:sz w:val="24"/>
          <w:szCs w:val="24"/>
        </w:rPr>
      </w:pPr>
      <w:r>
        <w:rPr>
          <w:spacing w:val="-4"/>
          <w:sz w:val="24"/>
          <w:szCs w:val="24"/>
        </w:rPr>
        <w:t>Результаты</w:t>
      </w:r>
      <w:r>
        <w:rPr>
          <w:spacing w:val="52"/>
          <w:sz w:val="24"/>
          <w:szCs w:val="24"/>
        </w:rPr>
        <w:t xml:space="preserve"> </w:t>
      </w:r>
      <w:r>
        <w:rPr>
          <w:sz w:val="24"/>
          <w:szCs w:val="24"/>
        </w:rPr>
        <w:t xml:space="preserve">достижений </w:t>
      </w:r>
      <w:r>
        <w:rPr>
          <w:spacing w:val="-3"/>
          <w:sz w:val="24"/>
          <w:szCs w:val="24"/>
        </w:rPr>
        <w:t xml:space="preserve">обучающихся </w:t>
      </w:r>
      <w:r>
        <w:rPr>
          <w:sz w:val="24"/>
          <w:szCs w:val="24"/>
        </w:rPr>
        <w:t xml:space="preserve">с умственной отсталостью (интеллектуальными нарушениями) в овладении </w:t>
      </w:r>
      <w:r>
        <w:rPr>
          <w:spacing w:val="-4"/>
          <w:sz w:val="24"/>
          <w:szCs w:val="24"/>
        </w:rPr>
        <w:t>АООП</w:t>
      </w:r>
      <w:r>
        <w:rPr>
          <w:spacing w:val="52"/>
          <w:sz w:val="24"/>
          <w:szCs w:val="24"/>
        </w:rPr>
        <w:t xml:space="preserve"> </w:t>
      </w:r>
      <w:r>
        <w:rPr>
          <w:sz w:val="24"/>
          <w:szCs w:val="24"/>
        </w:rPr>
        <w:t xml:space="preserve">являются значимыми для оценки </w:t>
      </w:r>
      <w:r>
        <w:rPr>
          <w:spacing w:val="-3"/>
          <w:sz w:val="24"/>
          <w:szCs w:val="24"/>
        </w:rPr>
        <w:t xml:space="preserve">качества </w:t>
      </w:r>
      <w:r>
        <w:rPr>
          <w:sz w:val="24"/>
          <w:szCs w:val="24"/>
        </w:rPr>
        <w:t xml:space="preserve">образования </w:t>
      </w:r>
      <w:r>
        <w:rPr>
          <w:spacing w:val="-2"/>
          <w:sz w:val="24"/>
          <w:szCs w:val="24"/>
        </w:rPr>
        <w:t xml:space="preserve">обучающихся. </w:t>
      </w:r>
      <w:r>
        <w:rPr>
          <w:sz w:val="24"/>
          <w:szCs w:val="24"/>
        </w:rPr>
        <w:t xml:space="preserve">При определении </w:t>
      </w:r>
      <w:r>
        <w:rPr>
          <w:spacing w:val="-4"/>
          <w:sz w:val="24"/>
          <w:szCs w:val="24"/>
        </w:rPr>
        <w:t xml:space="preserve">подходов </w:t>
      </w:r>
      <w:r>
        <w:rPr>
          <w:sz w:val="24"/>
          <w:szCs w:val="24"/>
        </w:rPr>
        <w:t xml:space="preserve">к осуществлению оценки </w:t>
      </w:r>
      <w:r>
        <w:rPr>
          <w:spacing w:val="-3"/>
          <w:sz w:val="24"/>
          <w:szCs w:val="24"/>
        </w:rPr>
        <w:t xml:space="preserve">результатов </w:t>
      </w:r>
      <w:r>
        <w:rPr>
          <w:sz w:val="24"/>
          <w:szCs w:val="24"/>
        </w:rPr>
        <w:t>целесообразно опираться на следующие</w:t>
      </w:r>
      <w:r>
        <w:rPr>
          <w:spacing w:val="-4"/>
          <w:sz w:val="24"/>
          <w:szCs w:val="24"/>
        </w:rPr>
        <w:t xml:space="preserve"> </w:t>
      </w:r>
      <w:r>
        <w:rPr>
          <w:sz w:val="24"/>
          <w:szCs w:val="24"/>
        </w:rPr>
        <w:t>принципы:</w:t>
      </w:r>
    </w:p>
    <w:p w:rsidR="00BF3255" w:rsidRDefault="00C54546" w:rsidP="00C54546">
      <w:pPr>
        <w:pStyle w:val="af3"/>
        <w:widowControl w:val="0"/>
        <w:tabs>
          <w:tab w:val="left" w:pos="1328"/>
        </w:tabs>
        <w:autoSpaceDE w:val="0"/>
        <w:autoSpaceDN w:val="0"/>
        <w:spacing w:after="0" w:line="360" w:lineRule="auto"/>
        <w:ind w:left="0"/>
        <w:contextualSpacing w:val="0"/>
        <w:jc w:val="both"/>
        <w:rPr>
          <w:rFonts w:ascii="Times New Roman" w:hAnsi="Times New Roman"/>
          <w:sz w:val="24"/>
          <w:szCs w:val="24"/>
        </w:rPr>
      </w:pPr>
      <w:r>
        <w:rPr>
          <w:rFonts w:ascii="Times New Roman" w:hAnsi="Times New Roman"/>
          <w:sz w:val="24"/>
          <w:szCs w:val="24"/>
        </w:rPr>
        <w:t>1)</w:t>
      </w:r>
      <w:r w:rsidR="0074133C">
        <w:rPr>
          <w:rFonts w:ascii="Times New Roman" w:hAnsi="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0074133C">
        <w:rPr>
          <w:rFonts w:ascii="Times New Roman" w:hAnsi="Times New Roman"/>
          <w:sz w:val="24"/>
          <w:szCs w:val="24"/>
        </w:rPr>
        <w:t>потребностей</w:t>
      </w:r>
      <w:proofErr w:type="gramEnd"/>
      <w:r w:rsidR="0074133C">
        <w:rPr>
          <w:rFonts w:ascii="Times New Roman" w:hAnsi="Times New Roman"/>
          <w:sz w:val="24"/>
          <w:szCs w:val="24"/>
        </w:rPr>
        <w:t xml:space="preserve"> </w:t>
      </w:r>
      <w:r w:rsidR="0074133C">
        <w:rPr>
          <w:rFonts w:ascii="Times New Roman" w:hAnsi="Times New Roman"/>
          <w:spacing w:val="-3"/>
          <w:sz w:val="24"/>
          <w:szCs w:val="24"/>
        </w:rPr>
        <w:t xml:space="preserve">обучающихся </w:t>
      </w:r>
      <w:r w:rsidR="0074133C">
        <w:rPr>
          <w:rFonts w:ascii="Times New Roman" w:hAnsi="Times New Roman"/>
          <w:sz w:val="24"/>
          <w:szCs w:val="24"/>
        </w:rPr>
        <w:t>с умственной отсталостью (интеллектуальными</w:t>
      </w:r>
      <w:r w:rsidR="0074133C">
        <w:rPr>
          <w:rFonts w:ascii="Times New Roman" w:hAnsi="Times New Roman"/>
          <w:spacing w:val="-3"/>
          <w:sz w:val="24"/>
          <w:szCs w:val="24"/>
        </w:rPr>
        <w:t xml:space="preserve"> </w:t>
      </w:r>
      <w:r w:rsidR="0074133C">
        <w:rPr>
          <w:rFonts w:ascii="Times New Roman" w:hAnsi="Times New Roman"/>
          <w:sz w:val="24"/>
          <w:szCs w:val="24"/>
        </w:rPr>
        <w:t>нарушениями);</w:t>
      </w:r>
    </w:p>
    <w:p w:rsidR="00DD2C61" w:rsidRPr="00BF3255" w:rsidRDefault="00C54546" w:rsidP="00C54546">
      <w:pPr>
        <w:pStyle w:val="af3"/>
        <w:widowControl w:val="0"/>
        <w:tabs>
          <w:tab w:val="left" w:pos="1328"/>
        </w:tabs>
        <w:autoSpaceDE w:val="0"/>
        <w:autoSpaceDN w:val="0"/>
        <w:spacing w:after="0" w:line="360" w:lineRule="auto"/>
        <w:ind w:left="0"/>
        <w:contextualSpacing w:val="0"/>
        <w:jc w:val="both"/>
        <w:rPr>
          <w:rFonts w:ascii="Times New Roman" w:hAnsi="Times New Roman"/>
          <w:sz w:val="24"/>
          <w:szCs w:val="24"/>
        </w:rPr>
      </w:pPr>
      <w:r>
        <w:rPr>
          <w:rFonts w:ascii="Times New Roman" w:hAnsi="Times New Roman"/>
          <w:sz w:val="24"/>
          <w:szCs w:val="24"/>
        </w:rPr>
        <w:t>2)</w:t>
      </w:r>
      <w:r w:rsidR="0074133C" w:rsidRPr="00BF3255">
        <w:rPr>
          <w:rFonts w:ascii="Times New Roman" w:hAnsi="Times New Roman"/>
          <w:sz w:val="24"/>
          <w:szCs w:val="24"/>
        </w:rPr>
        <w:t>о</w:t>
      </w:r>
      <w:r w:rsidR="0074133C" w:rsidRPr="00BF3255">
        <w:rPr>
          <w:rFonts w:ascii="Times New Roman" w:hAnsi="Times New Roman"/>
          <w:color w:val="000009"/>
          <w:sz w:val="24"/>
          <w:szCs w:val="24"/>
        </w:rPr>
        <w:t>бъективности оценки, раскрывающей динамику достижений и качественных изменений в психическом и социальном развитии</w:t>
      </w:r>
      <w:r w:rsidR="0074133C" w:rsidRPr="00BF3255">
        <w:rPr>
          <w:rFonts w:ascii="Times New Roman" w:hAnsi="Times New Roman"/>
          <w:color w:val="000009"/>
          <w:spacing w:val="-8"/>
          <w:sz w:val="24"/>
          <w:szCs w:val="24"/>
        </w:rPr>
        <w:t xml:space="preserve"> </w:t>
      </w:r>
      <w:r w:rsidR="0074133C" w:rsidRPr="00BF3255">
        <w:rPr>
          <w:rFonts w:ascii="Times New Roman" w:hAnsi="Times New Roman"/>
          <w:sz w:val="24"/>
          <w:szCs w:val="24"/>
        </w:rPr>
        <w:t>обучающихся;</w:t>
      </w:r>
    </w:p>
    <w:p w:rsidR="00DD2C61" w:rsidRDefault="00C54546" w:rsidP="00C54546">
      <w:pPr>
        <w:pStyle w:val="af3"/>
        <w:widowControl w:val="0"/>
        <w:tabs>
          <w:tab w:val="left" w:pos="1328"/>
        </w:tabs>
        <w:autoSpaceDE w:val="0"/>
        <w:autoSpaceDN w:val="0"/>
        <w:spacing w:after="0" w:line="360" w:lineRule="auto"/>
        <w:ind w:left="0"/>
        <w:contextualSpacing w:val="0"/>
        <w:jc w:val="both"/>
        <w:rPr>
          <w:rFonts w:ascii="Times New Roman" w:hAnsi="Times New Roman"/>
          <w:sz w:val="24"/>
          <w:szCs w:val="24"/>
        </w:rPr>
      </w:pPr>
      <w:r>
        <w:rPr>
          <w:rFonts w:ascii="Times New Roman" w:hAnsi="Times New Roman"/>
          <w:sz w:val="24"/>
          <w:szCs w:val="24"/>
        </w:rPr>
        <w:t>3)</w:t>
      </w:r>
      <w:r w:rsidR="0074133C">
        <w:rPr>
          <w:rFonts w:ascii="Times New Roman" w:hAnsi="Times New Roman"/>
          <w:sz w:val="24"/>
          <w:szCs w:val="24"/>
        </w:rPr>
        <w:t xml:space="preserve">единства параметров, критериев и инструментария оценки достижений в освоении содержания </w:t>
      </w:r>
      <w:r w:rsidR="0074133C">
        <w:rPr>
          <w:rFonts w:ascii="Times New Roman" w:hAnsi="Times New Roman"/>
          <w:spacing w:val="-4"/>
          <w:sz w:val="24"/>
          <w:szCs w:val="24"/>
        </w:rPr>
        <w:t xml:space="preserve">АООП, </w:t>
      </w:r>
      <w:r w:rsidR="0074133C">
        <w:rPr>
          <w:rFonts w:ascii="Times New Roman" w:hAnsi="Times New Roman"/>
          <w:sz w:val="24"/>
          <w:szCs w:val="24"/>
        </w:rPr>
        <w:t xml:space="preserve">что </w:t>
      </w:r>
      <w:r w:rsidR="0074133C">
        <w:rPr>
          <w:rFonts w:ascii="Times New Roman" w:hAnsi="Times New Roman"/>
          <w:spacing w:val="-3"/>
          <w:sz w:val="24"/>
          <w:szCs w:val="24"/>
        </w:rPr>
        <w:t xml:space="preserve">сможет </w:t>
      </w:r>
      <w:r w:rsidR="0074133C">
        <w:rPr>
          <w:rFonts w:ascii="Times New Roman" w:hAnsi="Times New Roman"/>
          <w:sz w:val="24"/>
          <w:szCs w:val="24"/>
        </w:rPr>
        <w:t xml:space="preserve">обеспечить объективность оценки в разных образовательных организациях. Для </w:t>
      </w:r>
      <w:r w:rsidR="0074133C">
        <w:rPr>
          <w:rFonts w:ascii="Times New Roman" w:hAnsi="Times New Roman"/>
          <w:spacing w:val="-3"/>
          <w:sz w:val="24"/>
          <w:szCs w:val="24"/>
        </w:rPr>
        <w:t xml:space="preserve">этого необходимым </w:t>
      </w:r>
      <w:r w:rsidR="0074133C">
        <w:rPr>
          <w:rFonts w:ascii="Times New Roman" w:hAnsi="Times New Roman"/>
          <w:sz w:val="24"/>
          <w:szCs w:val="24"/>
        </w:rPr>
        <w:t xml:space="preserve">является создание </w:t>
      </w:r>
      <w:r w:rsidR="0074133C">
        <w:rPr>
          <w:rFonts w:ascii="Times New Roman" w:hAnsi="Times New Roman"/>
          <w:spacing w:val="-3"/>
          <w:sz w:val="24"/>
          <w:szCs w:val="24"/>
        </w:rPr>
        <w:t xml:space="preserve">методического </w:t>
      </w:r>
      <w:r w:rsidR="0074133C">
        <w:rPr>
          <w:rFonts w:ascii="Times New Roman" w:hAnsi="Times New Roman"/>
          <w:sz w:val="24"/>
          <w:szCs w:val="24"/>
        </w:rPr>
        <w:t xml:space="preserve">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w:t>
      </w:r>
      <w:r w:rsidR="0074133C">
        <w:rPr>
          <w:rFonts w:ascii="Times New Roman" w:hAnsi="Times New Roman"/>
          <w:spacing w:val="-2"/>
          <w:sz w:val="24"/>
          <w:szCs w:val="24"/>
        </w:rPr>
        <w:t>обучающихся.</w:t>
      </w:r>
    </w:p>
    <w:p w:rsidR="00DD2C61" w:rsidRDefault="0074133C" w:rsidP="00C54546">
      <w:pPr>
        <w:pStyle w:val="aa"/>
        <w:spacing w:line="360" w:lineRule="auto"/>
        <w:ind w:left="0" w:firstLineChars="150" w:firstLine="360"/>
        <w:rPr>
          <w:sz w:val="24"/>
          <w:szCs w:val="24"/>
        </w:rPr>
      </w:pPr>
      <w:r>
        <w:rPr>
          <w:sz w:val="24"/>
          <w:szCs w:val="24"/>
        </w:rPr>
        <w:t xml:space="preserve">Эти принципы </w:t>
      </w:r>
      <w:r>
        <w:rPr>
          <w:color w:val="000009"/>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DD2C61" w:rsidRDefault="0074133C" w:rsidP="00C54546">
      <w:pPr>
        <w:pStyle w:val="aa"/>
        <w:spacing w:line="360" w:lineRule="auto"/>
        <w:ind w:left="0" w:firstLineChars="150" w:firstLine="360"/>
        <w:rPr>
          <w:sz w:val="24"/>
          <w:szCs w:val="24"/>
        </w:rPr>
      </w:pPr>
      <w:r>
        <w:rPr>
          <w:sz w:val="24"/>
          <w:szCs w:val="24"/>
        </w:rPr>
        <w:t xml:space="preserve">При разработке системы оценки достижений </w:t>
      </w:r>
      <w:r>
        <w:rPr>
          <w:spacing w:val="-3"/>
          <w:sz w:val="24"/>
          <w:szCs w:val="24"/>
        </w:rPr>
        <w:t xml:space="preserve">обучающихся </w:t>
      </w:r>
      <w:r>
        <w:rPr>
          <w:sz w:val="24"/>
          <w:szCs w:val="24"/>
        </w:rPr>
        <w:t xml:space="preserve">в освоении содержания </w:t>
      </w:r>
      <w:r>
        <w:rPr>
          <w:spacing w:val="-4"/>
          <w:sz w:val="24"/>
          <w:szCs w:val="24"/>
        </w:rPr>
        <w:t xml:space="preserve">АООП необходимо </w:t>
      </w:r>
      <w:r>
        <w:rPr>
          <w:sz w:val="24"/>
          <w:szCs w:val="24"/>
        </w:rPr>
        <w:t xml:space="preserve">ориентироваться на представленный в Стандарте перечень планируемых </w:t>
      </w:r>
      <w:r>
        <w:rPr>
          <w:spacing w:val="-3"/>
          <w:sz w:val="24"/>
          <w:szCs w:val="24"/>
        </w:rPr>
        <w:t xml:space="preserve">результатов. </w:t>
      </w:r>
      <w:r>
        <w:rPr>
          <w:sz w:val="24"/>
          <w:szCs w:val="24"/>
        </w:rPr>
        <w:t xml:space="preserve">Обеспечение дифференцированной оценки достижений </w:t>
      </w:r>
      <w:r>
        <w:rPr>
          <w:spacing w:val="-3"/>
          <w:sz w:val="24"/>
          <w:szCs w:val="24"/>
        </w:rPr>
        <w:t xml:space="preserve">обучающихся </w:t>
      </w:r>
      <w:r>
        <w:rPr>
          <w:sz w:val="24"/>
          <w:szCs w:val="24"/>
        </w:rPr>
        <w:t>с умственной отсталостью (интеллектуальными нарушениями) имеет определяющее значение для</w:t>
      </w:r>
      <w:r>
        <w:rPr>
          <w:spacing w:val="18"/>
          <w:sz w:val="24"/>
          <w:szCs w:val="24"/>
        </w:rPr>
        <w:t xml:space="preserve"> </w:t>
      </w:r>
      <w:r>
        <w:rPr>
          <w:sz w:val="24"/>
          <w:szCs w:val="24"/>
        </w:rPr>
        <w:t xml:space="preserve">оценки качества образования. В соответствии с требования Стандарта для </w:t>
      </w:r>
      <w:proofErr w:type="gramStart"/>
      <w:r>
        <w:rPr>
          <w:sz w:val="24"/>
          <w:szCs w:val="24"/>
        </w:rPr>
        <w:t>обучающихся</w:t>
      </w:r>
      <w:proofErr w:type="gramEnd"/>
      <w:r>
        <w:rPr>
          <w:sz w:val="24"/>
          <w:szCs w:val="24"/>
        </w:rPr>
        <w:t xml:space="preserve"> с умственной отсталостью (интеллектуальными нарушениями) оценке подлежат личностные и предметные результаты.</w:t>
      </w:r>
    </w:p>
    <w:p w:rsidR="00DD2C61" w:rsidRDefault="0074133C" w:rsidP="00C54546">
      <w:pPr>
        <w:pStyle w:val="aa"/>
        <w:spacing w:line="360" w:lineRule="auto"/>
        <w:ind w:left="0" w:firstLineChars="150" w:firstLine="360"/>
        <w:rPr>
          <w:sz w:val="24"/>
          <w:szCs w:val="24"/>
        </w:rPr>
      </w:pPr>
      <w:r>
        <w:rPr>
          <w:i/>
          <w:sz w:val="24"/>
          <w:szCs w:val="24"/>
        </w:rPr>
        <w:lastRenderedPageBreak/>
        <w:t xml:space="preserve">Личностные результаты </w:t>
      </w:r>
      <w:r>
        <w:rPr>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D2C61" w:rsidRDefault="00DD2C61">
      <w:pPr>
        <w:spacing w:after="0" w:line="360" w:lineRule="auto"/>
        <w:ind w:firstLineChars="150" w:firstLine="360"/>
        <w:jc w:val="both"/>
        <w:rPr>
          <w:rFonts w:ascii="Times New Roman" w:hAnsi="Times New Roman"/>
          <w:sz w:val="24"/>
          <w:szCs w:val="24"/>
        </w:rPr>
        <w:sectPr w:rsidR="00DD2C61" w:rsidSect="00C54546">
          <w:pgSz w:w="11900" w:h="16840"/>
          <w:pgMar w:top="851" w:right="907" w:bottom="851" w:left="1134" w:header="720" w:footer="720" w:gutter="0"/>
          <w:cols w:space="720"/>
        </w:sectPr>
      </w:pPr>
    </w:p>
    <w:p w:rsidR="00DD2C61" w:rsidRDefault="0074133C" w:rsidP="00753257">
      <w:pPr>
        <w:spacing w:after="0" w:line="360" w:lineRule="auto"/>
        <w:ind w:firstLineChars="150" w:firstLine="360"/>
        <w:jc w:val="both"/>
        <w:rPr>
          <w:rStyle w:val="FontStyle140"/>
          <w:sz w:val="24"/>
          <w:szCs w:val="24"/>
        </w:rPr>
      </w:pPr>
      <w:r>
        <w:rPr>
          <w:rStyle w:val="FontStyle138"/>
          <w:sz w:val="24"/>
          <w:szCs w:val="24"/>
        </w:rPr>
        <w:lastRenderedPageBreak/>
        <w:t xml:space="preserve">Личностные результаты </w:t>
      </w:r>
      <w:r>
        <w:rPr>
          <w:rStyle w:val="FontStyle140"/>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 xml:space="preserve">0 баллов — нет фиксируемой динамики; </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 xml:space="preserve">1 балл — минимальная динамика; </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 xml:space="preserve">2 балла — удовлетворительная динамика; </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 xml:space="preserve">3 балла — значительная динамика. </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Подобная оценка необходима экспертной группе для выработки ориентиров в описании динамики развития социальной (жизнен</w:t>
      </w:r>
      <w:r>
        <w:rPr>
          <w:rStyle w:val="FontStyle140"/>
          <w:sz w:val="24"/>
          <w:szCs w:val="24"/>
        </w:rPr>
        <w:softHyphen/>
        <w:t>ной) компетенции ребенка. Результаты оценки личностных достижений зано</w:t>
      </w:r>
      <w:r>
        <w:rPr>
          <w:rStyle w:val="FontStyle140"/>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D2C61" w:rsidRDefault="0074133C" w:rsidP="00753257">
      <w:pPr>
        <w:spacing w:after="0" w:line="360" w:lineRule="auto"/>
        <w:ind w:firstLineChars="150" w:firstLine="360"/>
        <w:jc w:val="both"/>
        <w:rPr>
          <w:rStyle w:val="FontStyle140"/>
          <w:sz w:val="24"/>
          <w:szCs w:val="24"/>
        </w:rPr>
      </w:pPr>
      <w:r>
        <w:rPr>
          <w:rStyle w:val="FontStyle140"/>
          <w:sz w:val="24"/>
          <w:szCs w:val="24"/>
        </w:rPr>
        <w:t>Основной формой работы участников экспертной группы является психолого-медико-педагогический консилиум. 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DD2C61" w:rsidRDefault="0074133C" w:rsidP="00753257">
      <w:pPr>
        <w:widowControl w:val="0"/>
        <w:numPr>
          <w:ilvl w:val="0"/>
          <w:numId w:val="2"/>
        </w:numPr>
        <w:suppressAutoHyphens/>
        <w:autoSpaceDE w:val="0"/>
        <w:spacing w:after="0" w:line="360" w:lineRule="auto"/>
        <w:ind w:firstLineChars="150" w:firstLine="360"/>
        <w:jc w:val="both"/>
        <w:rPr>
          <w:rStyle w:val="FontStyle140"/>
          <w:sz w:val="24"/>
          <w:szCs w:val="24"/>
        </w:rPr>
      </w:pPr>
      <w:r>
        <w:rPr>
          <w:rStyle w:val="FontStyle140"/>
          <w:sz w:val="24"/>
          <w:szCs w:val="24"/>
        </w:rPr>
        <w:t xml:space="preserve">полный перечень личностных результатов, прописанных в тексте ФГОС, которые </w:t>
      </w:r>
      <w:r>
        <w:rPr>
          <w:rStyle w:val="FontStyle140"/>
          <w:sz w:val="24"/>
          <w:szCs w:val="24"/>
        </w:rPr>
        <w:lastRenderedPageBreak/>
        <w:t xml:space="preserve">выступают в качестве критериев оценки социальной (жизненной) компетенции учащихся.  </w:t>
      </w:r>
    </w:p>
    <w:p w:rsidR="00DD2C61" w:rsidRDefault="0074133C" w:rsidP="00753257">
      <w:pPr>
        <w:widowControl w:val="0"/>
        <w:numPr>
          <w:ilvl w:val="0"/>
          <w:numId w:val="2"/>
        </w:numPr>
        <w:suppressAutoHyphens/>
        <w:autoSpaceDE w:val="0"/>
        <w:spacing w:after="0" w:line="360" w:lineRule="auto"/>
        <w:ind w:firstLineChars="150" w:firstLine="360"/>
        <w:jc w:val="both"/>
        <w:rPr>
          <w:rStyle w:val="FontStyle140"/>
          <w:sz w:val="24"/>
          <w:szCs w:val="24"/>
        </w:rPr>
      </w:pPr>
      <w:r>
        <w:rPr>
          <w:rStyle w:val="FontStyle140"/>
          <w:sz w:val="24"/>
          <w:szCs w:val="24"/>
        </w:rPr>
        <w:t>перечень параметров и индикаторов оценки каждого результата. Пример представлен в таблице 1:</w:t>
      </w:r>
    </w:p>
    <w:p w:rsidR="00DD2C61" w:rsidRDefault="0074133C">
      <w:pPr>
        <w:spacing w:after="0" w:line="20" w:lineRule="atLeast"/>
        <w:ind w:firstLineChars="150" w:firstLine="360"/>
        <w:jc w:val="both"/>
        <w:rPr>
          <w:rFonts w:ascii="Times New Roman" w:hAnsi="Times New Roman"/>
          <w:sz w:val="24"/>
          <w:szCs w:val="24"/>
        </w:rPr>
      </w:pPr>
      <w:r>
        <w:rPr>
          <w:rStyle w:val="FontStyle140"/>
          <w:sz w:val="24"/>
          <w:szCs w:val="24"/>
        </w:rPr>
        <w:t>Таблица 1. Программа оценки личностных результатов.</w:t>
      </w:r>
    </w:p>
    <w:p w:rsidR="00DD2C61" w:rsidRDefault="00DD2C61">
      <w:pPr>
        <w:pStyle w:val="af3"/>
        <w:widowControl w:val="0"/>
        <w:tabs>
          <w:tab w:val="left" w:pos="1329"/>
        </w:tabs>
        <w:autoSpaceDE w:val="0"/>
        <w:autoSpaceDN w:val="0"/>
        <w:spacing w:after="0" w:line="20" w:lineRule="atLeast"/>
        <w:ind w:left="0" w:firstLineChars="150" w:firstLine="360"/>
        <w:contextualSpacing w:val="0"/>
        <w:jc w:val="both"/>
        <w:rPr>
          <w:rFonts w:ascii="Times New Roman" w:hAnsi="Times New Roman"/>
          <w:sz w:val="24"/>
          <w:szCs w:val="24"/>
        </w:rPr>
      </w:pPr>
    </w:p>
    <w:tbl>
      <w:tblPr>
        <w:tblW w:w="9976" w:type="dxa"/>
        <w:tblInd w:w="13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4A0" w:firstRow="1" w:lastRow="0" w:firstColumn="1" w:lastColumn="0" w:noHBand="0" w:noVBand="1"/>
      </w:tblPr>
      <w:tblGrid>
        <w:gridCol w:w="3310"/>
        <w:gridCol w:w="3320"/>
        <w:gridCol w:w="3346"/>
      </w:tblGrid>
      <w:tr w:rsidR="00DD2C61" w:rsidTr="006B5BBB">
        <w:trPr>
          <w:trHeight w:val="270"/>
        </w:trPr>
        <w:tc>
          <w:tcPr>
            <w:tcW w:w="3310"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Критерий</w:t>
            </w:r>
          </w:p>
        </w:tc>
        <w:tc>
          <w:tcPr>
            <w:tcW w:w="3320"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Параметры оценки</w:t>
            </w: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Индикаторы</w:t>
            </w:r>
          </w:p>
        </w:tc>
      </w:tr>
      <w:tr w:rsidR="00DD2C61" w:rsidTr="006B5BBB">
        <w:trPr>
          <w:trHeight w:val="273"/>
        </w:trPr>
        <w:tc>
          <w:tcPr>
            <w:tcW w:w="3310" w:type="dxa"/>
            <w:vMerge w:val="restart"/>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Владение</w:t>
            </w:r>
            <w:r w:rsidRPr="007972F5">
              <w:rPr>
                <w:rFonts w:ascii="Times New Roman" w:hAnsi="Times New Roman"/>
                <w:sz w:val="24"/>
                <w:szCs w:val="24"/>
              </w:rPr>
              <w:tab/>
            </w:r>
            <w:r w:rsidRPr="007972F5">
              <w:rPr>
                <w:rFonts w:ascii="Times New Roman" w:hAnsi="Times New Roman"/>
                <w:w w:val="95"/>
                <w:sz w:val="24"/>
                <w:szCs w:val="24"/>
              </w:rPr>
              <w:t>навыками</w:t>
            </w:r>
          </w:p>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 xml:space="preserve">коммуникации и принятыми </w:t>
            </w:r>
            <w:r w:rsidRPr="007972F5">
              <w:rPr>
                <w:rFonts w:ascii="Times New Roman" w:hAnsi="Times New Roman"/>
                <w:sz w:val="24"/>
                <w:szCs w:val="24"/>
              </w:rPr>
              <w:t>ритуалами социального взаимодействия (т.е. самой формой поведения, его социальным рисунком), в том</w:t>
            </w:r>
            <w:r w:rsidRPr="007972F5">
              <w:rPr>
                <w:rFonts w:ascii="Times New Roman" w:hAnsi="Times New Roman"/>
                <w:spacing w:val="-22"/>
                <w:sz w:val="24"/>
                <w:szCs w:val="24"/>
              </w:rPr>
              <w:t xml:space="preserve"> </w:t>
            </w:r>
            <w:r w:rsidRPr="007972F5">
              <w:rPr>
                <w:rFonts w:ascii="Times New Roman" w:hAnsi="Times New Roman"/>
                <w:sz w:val="24"/>
                <w:szCs w:val="24"/>
              </w:rPr>
              <w:t>числе</w:t>
            </w:r>
            <w:r w:rsidRPr="007972F5">
              <w:rPr>
                <w:rFonts w:ascii="Times New Roman" w:hAnsi="Times New Roman"/>
                <w:spacing w:val="-23"/>
                <w:sz w:val="24"/>
                <w:szCs w:val="24"/>
              </w:rPr>
              <w:t xml:space="preserve"> </w:t>
            </w:r>
            <w:r w:rsidRPr="007972F5">
              <w:rPr>
                <w:rFonts w:ascii="Times New Roman" w:hAnsi="Times New Roman"/>
                <w:sz w:val="24"/>
                <w:szCs w:val="24"/>
              </w:rPr>
              <w:t>с</w:t>
            </w:r>
            <w:r w:rsidRPr="007972F5">
              <w:rPr>
                <w:rFonts w:ascii="Times New Roman" w:hAnsi="Times New Roman"/>
                <w:spacing w:val="-26"/>
                <w:sz w:val="24"/>
                <w:szCs w:val="24"/>
              </w:rPr>
              <w:t xml:space="preserve"> </w:t>
            </w:r>
            <w:r w:rsidRPr="007972F5">
              <w:rPr>
                <w:rFonts w:ascii="Times New Roman" w:hAnsi="Times New Roman"/>
                <w:sz w:val="24"/>
                <w:szCs w:val="24"/>
              </w:rPr>
              <w:t xml:space="preserve">использованием </w:t>
            </w:r>
            <w:proofErr w:type="gramStart"/>
            <w:r w:rsidRPr="007972F5">
              <w:rPr>
                <w:rFonts w:ascii="Times New Roman" w:hAnsi="Times New Roman"/>
                <w:sz w:val="24"/>
                <w:szCs w:val="24"/>
              </w:rPr>
              <w:t>информационных</w:t>
            </w:r>
            <w:proofErr w:type="gramEnd"/>
          </w:p>
        </w:tc>
        <w:tc>
          <w:tcPr>
            <w:tcW w:w="3320" w:type="dxa"/>
            <w:vMerge w:val="restart"/>
          </w:tcPr>
          <w:p w:rsidR="00DD2C61" w:rsidRPr="007972F5" w:rsidRDefault="0074133C" w:rsidP="00BF3255">
            <w:pPr>
              <w:spacing w:after="0" w:line="360" w:lineRule="auto"/>
              <w:rPr>
                <w:rFonts w:ascii="Times New Roman" w:hAnsi="Times New Roman"/>
                <w:sz w:val="24"/>
                <w:szCs w:val="24"/>
              </w:rPr>
            </w:pPr>
            <w:proofErr w:type="spellStart"/>
            <w:r w:rsidRPr="007972F5">
              <w:rPr>
                <w:rFonts w:ascii="Times New Roman" w:hAnsi="Times New Roman"/>
                <w:w w:val="95"/>
                <w:sz w:val="24"/>
                <w:szCs w:val="24"/>
              </w:rPr>
              <w:t>сформированность</w:t>
            </w:r>
            <w:proofErr w:type="spellEnd"/>
            <w:r w:rsidRPr="007972F5">
              <w:rPr>
                <w:rFonts w:ascii="Times New Roman" w:hAnsi="Times New Roman"/>
                <w:w w:val="95"/>
                <w:sz w:val="24"/>
                <w:szCs w:val="24"/>
              </w:rPr>
              <w:t xml:space="preserve"> </w:t>
            </w:r>
            <w:r w:rsidRPr="007972F5">
              <w:rPr>
                <w:rFonts w:ascii="Times New Roman" w:hAnsi="Times New Roman"/>
                <w:spacing w:val="35"/>
                <w:w w:val="95"/>
                <w:sz w:val="24"/>
                <w:szCs w:val="24"/>
              </w:rPr>
              <w:t xml:space="preserve"> </w:t>
            </w:r>
            <w:r w:rsidRPr="007972F5">
              <w:rPr>
                <w:rFonts w:ascii="Times New Roman" w:hAnsi="Times New Roman"/>
                <w:w w:val="95"/>
                <w:sz w:val="24"/>
                <w:szCs w:val="24"/>
              </w:rPr>
              <w:t>навыков</w:t>
            </w:r>
          </w:p>
          <w:p w:rsidR="00DD2C61" w:rsidRPr="007972F5" w:rsidRDefault="0074133C" w:rsidP="00BF3255">
            <w:pPr>
              <w:spacing w:after="0" w:line="360" w:lineRule="auto"/>
              <w:rPr>
                <w:rFonts w:ascii="Times New Roman" w:hAnsi="Times New Roman"/>
                <w:sz w:val="24"/>
                <w:szCs w:val="24"/>
              </w:rPr>
            </w:pPr>
            <w:r w:rsidRPr="007972F5">
              <w:rPr>
                <w:rFonts w:ascii="Times New Roman" w:hAnsi="Times New Roman"/>
                <w:w w:val="95"/>
                <w:sz w:val="24"/>
                <w:szCs w:val="24"/>
              </w:rPr>
              <w:t xml:space="preserve">коммуникации </w:t>
            </w:r>
            <w:proofErr w:type="gramStart"/>
            <w:r w:rsidRPr="007972F5">
              <w:rPr>
                <w:rFonts w:ascii="Times New Roman" w:hAnsi="Times New Roman"/>
                <w:w w:val="95"/>
                <w:sz w:val="24"/>
                <w:szCs w:val="24"/>
              </w:rPr>
              <w:t>со</w:t>
            </w:r>
            <w:proofErr w:type="gramEnd"/>
            <w:r w:rsidRPr="007972F5">
              <w:rPr>
                <w:rFonts w:ascii="Times New Roman" w:hAnsi="Times New Roman"/>
                <w:spacing w:val="-37"/>
                <w:w w:val="95"/>
                <w:sz w:val="24"/>
                <w:szCs w:val="24"/>
              </w:rPr>
              <w:t xml:space="preserve"> </w:t>
            </w:r>
            <w:r w:rsidRPr="007972F5">
              <w:rPr>
                <w:rFonts w:ascii="Times New Roman" w:hAnsi="Times New Roman"/>
                <w:w w:val="95"/>
                <w:sz w:val="24"/>
                <w:szCs w:val="24"/>
              </w:rPr>
              <w:t>взрослыми</w:t>
            </w: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способность инициировать</w:t>
            </w:r>
            <w:r w:rsidRPr="007972F5">
              <w:rPr>
                <w:rFonts w:ascii="Times New Roman" w:hAnsi="Times New Roman"/>
                <w:spacing w:val="18"/>
                <w:w w:val="95"/>
                <w:sz w:val="24"/>
                <w:szCs w:val="24"/>
              </w:rPr>
              <w:t xml:space="preserve"> </w:t>
            </w:r>
            <w:r w:rsidRPr="007972F5">
              <w:rPr>
                <w:rFonts w:ascii="Times New Roman" w:hAnsi="Times New Roman"/>
                <w:w w:val="95"/>
                <w:sz w:val="24"/>
                <w:szCs w:val="24"/>
              </w:rPr>
              <w:t>и</w:t>
            </w:r>
          </w:p>
          <w:p w:rsidR="00DD2C61" w:rsidRPr="007972F5" w:rsidRDefault="00753257" w:rsidP="007972F5">
            <w:pPr>
              <w:rPr>
                <w:rFonts w:ascii="Times New Roman" w:hAnsi="Times New Roman"/>
                <w:sz w:val="24"/>
                <w:szCs w:val="24"/>
              </w:rPr>
            </w:pPr>
            <w:r w:rsidRPr="007972F5">
              <w:rPr>
                <w:rFonts w:ascii="Times New Roman" w:hAnsi="Times New Roman"/>
                <w:w w:val="95"/>
                <w:sz w:val="24"/>
                <w:szCs w:val="24"/>
              </w:rPr>
              <w:t xml:space="preserve">поддерживать </w:t>
            </w:r>
            <w:proofErr w:type="spellStart"/>
            <w:r w:rsidR="0074133C" w:rsidRPr="007972F5">
              <w:rPr>
                <w:rFonts w:ascii="Times New Roman" w:hAnsi="Times New Roman"/>
                <w:w w:val="95"/>
                <w:sz w:val="24"/>
                <w:szCs w:val="24"/>
              </w:rPr>
              <w:t>коммуника</w:t>
            </w:r>
            <w:proofErr w:type="spellEnd"/>
            <w:r w:rsidR="0074133C" w:rsidRPr="007972F5">
              <w:rPr>
                <w:rFonts w:ascii="Times New Roman" w:hAnsi="Times New Roman"/>
                <w:w w:val="95"/>
                <w:sz w:val="24"/>
                <w:szCs w:val="24"/>
              </w:rPr>
              <w:t>-</w:t>
            </w:r>
          </w:p>
          <w:p w:rsidR="00DD2C61" w:rsidRPr="007972F5" w:rsidRDefault="0074133C" w:rsidP="007972F5">
            <w:pPr>
              <w:rPr>
                <w:rFonts w:ascii="Times New Roman" w:hAnsi="Times New Roman"/>
                <w:sz w:val="24"/>
                <w:szCs w:val="24"/>
              </w:rPr>
            </w:pPr>
            <w:proofErr w:type="spellStart"/>
            <w:r w:rsidRPr="007972F5">
              <w:rPr>
                <w:rFonts w:ascii="Times New Roman" w:hAnsi="Times New Roman"/>
                <w:sz w:val="24"/>
                <w:szCs w:val="24"/>
              </w:rPr>
              <w:t>цию</w:t>
            </w:r>
            <w:proofErr w:type="spellEnd"/>
            <w:r w:rsidRPr="007972F5">
              <w:rPr>
                <w:rFonts w:ascii="Times New Roman" w:hAnsi="Times New Roman"/>
                <w:sz w:val="24"/>
                <w:szCs w:val="24"/>
              </w:rPr>
              <w:t xml:space="preserve"> </w:t>
            </w:r>
            <w:proofErr w:type="gramStart"/>
            <w:r w:rsidRPr="007972F5">
              <w:rPr>
                <w:rFonts w:ascii="Times New Roman" w:hAnsi="Times New Roman"/>
                <w:sz w:val="24"/>
                <w:szCs w:val="24"/>
              </w:rPr>
              <w:t>со</w:t>
            </w:r>
            <w:proofErr w:type="gramEnd"/>
            <w:r w:rsidRPr="007972F5">
              <w:rPr>
                <w:rFonts w:ascii="Times New Roman" w:hAnsi="Times New Roman"/>
                <w:sz w:val="24"/>
                <w:szCs w:val="24"/>
              </w:rPr>
              <w:t xml:space="preserve"> взрослыми</w:t>
            </w:r>
          </w:p>
        </w:tc>
      </w:tr>
      <w:tr w:rsidR="00DD2C61" w:rsidTr="006B5BBB">
        <w:trPr>
          <w:trHeight w:val="384"/>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vMerge/>
            <w:tcBorders>
              <w:top w:val="nil"/>
            </w:tcBorders>
          </w:tcPr>
          <w:p w:rsidR="00DD2C61" w:rsidRPr="007972F5" w:rsidRDefault="00DD2C61" w:rsidP="007972F5">
            <w:pPr>
              <w:rPr>
                <w:rFonts w:ascii="Times New Roman" w:hAnsi="Times New Roman"/>
                <w:sz w:val="24"/>
                <w:szCs w:val="24"/>
              </w:rPr>
            </w:pP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способность  применять</w:t>
            </w:r>
            <w:r w:rsidRPr="007972F5">
              <w:rPr>
                <w:rFonts w:ascii="Times New Roman" w:hAnsi="Times New Roman"/>
                <w:spacing w:val="17"/>
                <w:w w:val="95"/>
                <w:sz w:val="24"/>
                <w:szCs w:val="24"/>
              </w:rPr>
              <w:t xml:space="preserve"> </w:t>
            </w:r>
            <w:r w:rsidRPr="007972F5">
              <w:rPr>
                <w:rFonts w:ascii="Times New Roman" w:hAnsi="Times New Roman"/>
                <w:w w:val="95"/>
                <w:sz w:val="24"/>
                <w:szCs w:val="24"/>
              </w:rPr>
              <w:t>адекватные  способы</w:t>
            </w:r>
            <w:r w:rsidRPr="007972F5">
              <w:rPr>
                <w:rFonts w:ascii="Times New Roman" w:hAnsi="Times New Roman"/>
                <w:spacing w:val="15"/>
                <w:w w:val="95"/>
                <w:sz w:val="24"/>
                <w:szCs w:val="24"/>
              </w:rPr>
              <w:t xml:space="preserve"> </w:t>
            </w:r>
            <w:r w:rsidRPr="007972F5">
              <w:rPr>
                <w:rFonts w:ascii="Times New Roman" w:hAnsi="Times New Roman"/>
                <w:w w:val="95"/>
                <w:sz w:val="24"/>
                <w:szCs w:val="24"/>
              </w:rPr>
              <w:t>поведения</w:t>
            </w:r>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В разных ситуациях</w:t>
            </w:r>
          </w:p>
        </w:tc>
      </w:tr>
      <w:tr w:rsidR="00DD2C61" w:rsidTr="006B5BBB">
        <w:trPr>
          <w:trHeight w:val="273"/>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vMerge/>
            <w:tcBorders>
              <w:top w:val="nil"/>
            </w:tcBorders>
          </w:tcPr>
          <w:p w:rsidR="00DD2C61" w:rsidRPr="007972F5" w:rsidRDefault="00DD2C61" w:rsidP="007972F5">
            <w:pPr>
              <w:rPr>
                <w:rFonts w:ascii="Times New Roman" w:hAnsi="Times New Roman"/>
                <w:sz w:val="24"/>
                <w:szCs w:val="24"/>
              </w:rPr>
            </w:pP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 xml:space="preserve">способность обращаться </w:t>
            </w:r>
            <w:proofErr w:type="gramStart"/>
            <w:r w:rsidRPr="007972F5">
              <w:rPr>
                <w:rFonts w:ascii="Times New Roman" w:hAnsi="Times New Roman"/>
                <w:sz w:val="24"/>
                <w:szCs w:val="24"/>
              </w:rPr>
              <w:t>за</w:t>
            </w:r>
            <w:proofErr w:type="gramEnd"/>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помощью</w:t>
            </w:r>
          </w:p>
        </w:tc>
      </w:tr>
      <w:tr w:rsidR="00DD2C61" w:rsidTr="006B5BBB">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73"/>
        </w:trPr>
        <w:tc>
          <w:tcPr>
            <w:tcW w:w="3310" w:type="dxa"/>
            <w:vMerge w:val="restart"/>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технологий</w:t>
            </w:r>
          </w:p>
        </w:tc>
        <w:tc>
          <w:tcPr>
            <w:tcW w:w="3320" w:type="dxa"/>
            <w:vMerge w:val="restart"/>
          </w:tcPr>
          <w:p w:rsidR="00DD2C61" w:rsidRPr="007972F5" w:rsidRDefault="0074133C" w:rsidP="007972F5">
            <w:pPr>
              <w:rPr>
                <w:rFonts w:ascii="Times New Roman" w:hAnsi="Times New Roman"/>
                <w:sz w:val="24"/>
                <w:szCs w:val="24"/>
              </w:rPr>
            </w:pPr>
            <w:proofErr w:type="spellStart"/>
            <w:r w:rsidRPr="007972F5">
              <w:rPr>
                <w:rFonts w:ascii="Times New Roman" w:hAnsi="Times New Roman"/>
                <w:w w:val="95"/>
                <w:sz w:val="24"/>
                <w:szCs w:val="24"/>
              </w:rPr>
              <w:t>сформированность</w:t>
            </w:r>
            <w:proofErr w:type="spellEnd"/>
            <w:r w:rsidRPr="007972F5">
              <w:rPr>
                <w:rFonts w:ascii="Times New Roman" w:hAnsi="Times New Roman"/>
                <w:w w:val="95"/>
                <w:sz w:val="24"/>
                <w:szCs w:val="24"/>
              </w:rPr>
              <w:t xml:space="preserve"> навыков коммуникации</w:t>
            </w:r>
            <w:r w:rsidRPr="007972F5">
              <w:rPr>
                <w:rFonts w:ascii="Times New Roman" w:hAnsi="Times New Roman"/>
                <w:w w:val="95"/>
                <w:sz w:val="24"/>
                <w:szCs w:val="24"/>
              </w:rPr>
              <w:tab/>
            </w:r>
            <w:r w:rsidRPr="007972F5">
              <w:rPr>
                <w:rFonts w:ascii="Times New Roman" w:hAnsi="Times New Roman"/>
                <w:spacing w:val="-9"/>
                <w:w w:val="95"/>
                <w:sz w:val="24"/>
                <w:szCs w:val="24"/>
              </w:rPr>
              <w:t xml:space="preserve">со </w:t>
            </w:r>
            <w:r w:rsidRPr="007972F5">
              <w:rPr>
                <w:rFonts w:ascii="Times New Roman" w:hAnsi="Times New Roman"/>
                <w:sz w:val="24"/>
                <w:szCs w:val="24"/>
              </w:rPr>
              <w:t>сверстниками</w:t>
            </w: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 xml:space="preserve">способность инициировать и </w:t>
            </w:r>
            <w:r w:rsidRPr="007972F5">
              <w:rPr>
                <w:rFonts w:ascii="Times New Roman" w:hAnsi="Times New Roman"/>
                <w:sz w:val="24"/>
                <w:szCs w:val="24"/>
              </w:rPr>
              <w:t>поддерживать</w:t>
            </w:r>
          </w:p>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 xml:space="preserve">коммуникацию со </w:t>
            </w:r>
            <w:proofErr w:type="spellStart"/>
            <w:r w:rsidRPr="007972F5">
              <w:rPr>
                <w:rFonts w:ascii="Times New Roman" w:hAnsi="Times New Roman"/>
                <w:w w:val="95"/>
                <w:sz w:val="24"/>
                <w:szCs w:val="24"/>
              </w:rPr>
              <w:t>сверстн</w:t>
            </w:r>
            <w:proofErr w:type="gramStart"/>
            <w:r w:rsidRPr="007972F5">
              <w:rPr>
                <w:rFonts w:ascii="Times New Roman" w:hAnsi="Times New Roman"/>
                <w:w w:val="95"/>
                <w:sz w:val="24"/>
                <w:szCs w:val="24"/>
              </w:rPr>
              <w:t>и</w:t>
            </w:r>
            <w:proofErr w:type="spellEnd"/>
            <w:r w:rsidRPr="007972F5">
              <w:rPr>
                <w:rFonts w:ascii="Times New Roman" w:hAnsi="Times New Roman"/>
                <w:w w:val="95"/>
                <w:sz w:val="24"/>
                <w:szCs w:val="24"/>
              </w:rPr>
              <w:t>-</w:t>
            </w:r>
            <w:proofErr w:type="gramEnd"/>
            <w:r w:rsidRPr="007972F5">
              <w:rPr>
                <w:rFonts w:ascii="Times New Roman" w:hAnsi="Times New Roman"/>
                <w:w w:val="95"/>
                <w:sz w:val="24"/>
                <w:szCs w:val="24"/>
              </w:rPr>
              <w:t xml:space="preserve"> </w:t>
            </w:r>
            <w:proofErr w:type="spellStart"/>
            <w:r w:rsidRPr="007972F5">
              <w:rPr>
                <w:rFonts w:ascii="Times New Roman" w:hAnsi="Times New Roman"/>
                <w:sz w:val="24"/>
                <w:szCs w:val="24"/>
              </w:rPr>
              <w:t>ками</w:t>
            </w:r>
            <w:proofErr w:type="spellEnd"/>
          </w:p>
        </w:tc>
      </w:tr>
      <w:tr w:rsidR="00DD2C61" w:rsidTr="006B5BBB">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813"/>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vMerge/>
            <w:tcBorders>
              <w:top w:val="nil"/>
            </w:tcBorders>
          </w:tcPr>
          <w:p w:rsidR="00DD2C61" w:rsidRPr="007972F5" w:rsidRDefault="00DD2C61" w:rsidP="007972F5">
            <w:pPr>
              <w:rPr>
                <w:rFonts w:ascii="Times New Roman" w:hAnsi="Times New Roman"/>
                <w:sz w:val="24"/>
                <w:szCs w:val="24"/>
              </w:rPr>
            </w:pP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 xml:space="preserve">способность применять </w:t>
            </w:r>
            <w:proofErr w:type="gramStart"/>
            <w:r w:rsidRPr="007972F5">
              <w:rPr>
                <w:rFonts w:ascii="Times New Roman" w:hAnsi="Times New Roman"/>
                <w:sz w:val="24"/>
                <w:szCs w:val="24"/>
              </w:rPr>
              <w:t>аде</w:t>
            </w:r>
            <w:proofErr w:type="gramEnd"/>
            <w:r w:rsidRPr="007972F5">
              <w:rPr>
                <w:rFonts w:ascii="Times New Roman" w:hAnsi="Times New Roman"/>
                <w:sz w:val="24"/>
                <w:szCs w:val="24"/>
              </w:rPr>
              <w:t>-</w:t>
            </w:r>
          </w:p>
          <w:p w:rsidR="00DD2C61" w:rsidRPr="007972F5" w:rsidRDefault="0074133C" w:rsidP="007972F5">
            <w:pPr>
              <w:rPr>
                <w:rFonts w:ascii="Times New Roman" w:hAnsi="Times New Roman"/>
                <w:sz w:val="24"/>
                <w:szCs w:val="24"/>
              </w:rPr>
            </w:pPr>
            <w:proofErr w:type="spellStart"/>
            <w:r w:rsidRPr="007972F5">
              <w:rPr>
                <w:rFonts w:ascii="Times New Roman" w:hAnsi="Times New Roman"/>
                <w:w w:val="95"/>
                <w:sz w:val="24"/>
                <w:szCs w:val="24"/>
              </w:rPr>
              <w:t>кватные</w:t>
            </w:r>
            <w:proofErr w:type="spellEnd"/>
            <w:r w:rsidRPr="007972F5">
              <w:rPr>
                <w:rFonts w:ascii="Times New Roman" w:hAnsi="Times New Roman"/>
                <w:w w:val="95"/>
                <w:sz w:val="24"/>
                <w:szCs w:val="24"/>
              </w:rPr>
              <w:t xml:space="preserve"> способы поведения </w:t>
            </w:r>
            <w:r w:rsidRPr="007972F5">
              <w:rPr>
                <w:rFonts w:ascii="Times New Roman" w:hAnsi="Times New Roman"/>
                <w:sz w:val="24"/>
                <w:szCs w:val="24"/>
              </w:rPr>
              <w:t>в разных ситуациях</w:t>
            </w:r>
          </w:p>
        </w:tc>
      </w:tr>
      <w:tr w:rsidR="00DD2C61" w:rsidTr="006B5BBB">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541"/>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vMerge/>
            <w:tcBorders>
              <w:top w:val="nil"/>
            </w:tcBorders>
          </w:tcPr>
          <w:p w:rsidR="00DD2C61" w:rsidRPr="007972F5" w:rsidRDefault="00DD2C61" w:rsidP="007972F5">
            <w:pPr>
              <w:rPr>
                <w:rFonts w:ascii="Times New Roman" w:hAnsi="Times New Roman"/>
                <w:sz w:val="24"/>
                <w:szCs w:val="24"/>
              </w:rPr>
            </w:pP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 xml:space="preserve">способность обращаться </w:t>
            </w:r>
            <w:proofErr w:type="gramStart"/>
            <w:r w:rsidRPr="007972F5">
              <w:rPr>
                <w:rFonts w:ascii="Times New Roman" w:hAnsi="Times New Roman"/>
                <w:sz w:val="24"/>
                <w:szCs w:val="24"/>
              </w:rPr>
              <w:t>за</w:t>
            </w:r>
            <w:proofErr w:type="gramEnd"/>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помощью</w:t>
            </w:r>
          </w:p>
        </w:tc>
      </w:tr>
      <w:tr w:rsidR="00DD2C61" w:rsidTr="006B5BBB">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145"/>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владение</w:t>
            </w:r>
            <w:r w:rsidRPr="007972F5">
              <w:rPr>
                <w:rFonts w:ascii="Times New Roman" w:hAnsi="Times New Roman"/>
                <w:sz w:val="24"/>
                <w:szCs w:val="24"/>
              </w:rPr>
              <w:tab/>
            </w:r>
            <w:r w:rsidRPr="007972F5">
              <w:rPr>
                <w:rFonts w:ascii="Times New Roman" w:hAnsi="Times New Roman"/>
                <w:w w:val="95"/>
                <w:sz w:val="24"/>
                <w:szCs w:val="24"/>
              </w:rPr>
              <w:t>средствами</w:t>
            </w:r>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коммуникации</w:t>
            </w: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sz w:val="24"/>
                <w:szCs w:val="24"/>
              </w:rPr>
              <w:t>способность</w:t>
            </w:r>
            <w:r w:rsidRPr="007972F5">
              <w:rPr>
                <w:rFonts w:ascii="Times New Roman" w:hAnsi="Times New Roman"/>
                <w:sz w:val="24"/>
                <w:szCs w:val="24"/>
              </w:rPr>
              <w:tab/>
            </w:r>
            <w:r w:rsidRPr="007972F5">
              <w:rPr>
                <w:rFonts w:ascii="Times New Roman" w:hAnsi="Times New Roman"/>
                <w:w w:val="95"/>
                <w:sz w:val="24"/>
                <w:szCs w:val="24"/>
              </w:rPr>
              <w:t>использовать</w:t>
            </w:r>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разнообразные средства</w:t>
            </w:r>
            <w:r w:rsidRPr="007972F5">
              <w:rPr>
                <w:rFonts w:ascii="Times New Roman" w:hAnsi="Times New Roman"/>
                <w:spacing w:val="-13"/>
                <w:sz w:val="24"/>
                <w:szCs w:val="24"/>
              </w:rPr>
              <w:t xml:space="preserve"> </w:t>
            </w:r>
            <w:r w:rsidRPr="007972F5">
              <w:rPr>
                <w:rFonts w:ascii="Times New Roman" w:hAnsi="Times New Roman"/>
                <w:sz w:val="24"/>
                <w:szCs w:val="24"/>
              </w:rPr>
              <w:t>коммуникации согласно ситуации</w:t>
            </w:r>
          </w:p>
        </w:tc>
      </w:tr>
      <w:tr w:rsidR="00DD2C61" w:rsidTr="006B5BBB">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416"/>
        </w:trPr>
        <w:tc>
          <w:tcPr>
            <w:tcW w:w="3310" w:type="dxa"/>
            <w:vMerge/>
            <w:tcBorders>
              <w:top w:val="nil"/>
            </w:tcBorders>
          </w:tcPr>
          <w:p w:rsidR="00DD2C61" w:rsidRPr="007972F5" w:rsidRDefault="00DD2C61" w:rsidP="007972F5">
            <w:pPr>
              <w:rPr>
                <w:rFonts w:ascii="Times New Roman" w:hAnsi="Times New Roman"/>
                <w:sz w:val="24"/>
                <w:szCs w:val="24"/>
              </w:rPr>
            </w:pPr>
          </w:p>
        </w:tc>
        <w:tc>
          <w:tcPr>
            <w:tcW w:w="3320" w:type="dxa"/>
          </w:tcPr>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адекватность</w:t>
            </w:r>
            <w:r w:rsidRPr="007972F5">
              <w:rPr>
                <w:rFonts w:ascii="Times New Roman" w:hAnsi="Times New Roman"/>
                <w:w w:val="95"/>
                <w:sz w:val="24"/>
                <w:szCs w:val="24"/>
              </w:rPr>
              <w:tab/>
              <w:t>применения</w:t>
            </w:r>
          </w:p>
          <w:p w:rsidR="00DD2C61" w:rsidRPr="007972F5" w:rsidRDefault="0074133C" w:rsidP="007972F5">
            <w:pPr>
              <w:rPr>
                <w:rFonts w:ascii="Times New Roman" w:hAnsi="Times New Roman"/>
                <w:sz w:val="24"/>
                <w:szCs w:val="24"/>
              </w:rPr>
            </w:pPr>
            <w:r w:rsidRPr="007972F5">
              <w:rPr>
                <w:rFonts w:ascii="Times New Roman" w:hAnsi="Times New Roman"/>
                <w:sz w:val="24"/>
                <w:szCs w:val="24"/>
              </w:rPr>
              <w:t>ритуалов</w:t>
            </w:r>
            <w:r w:rsidRPr="007972F5">
              <w:rPr>
                <w:rFonts w:ascii="Times New Roman" w:hAnsi="Times New Roman"/>
                <w:sz w:val="24"/>
                <w:szCs w:val="24"/>
              </w:rPr>
              <w:tab/>
            </w:r>
            <w:r w:rsidRPr="007972F5">
              <w:rPr>
                <w:rFonts w:ascii="Times New Roman" w:hAnsi="Times New Roman"/>
                <w:spacing w:val="-1"/>
                <w:w w:val="90"/>
                <w:sz w:val="24"/>
                <w:szCs w:val="24"/>
              </w:rPr>
              <w:t xml:space="preserve">социального </w:t>
            </w:r>
            <w:r w:rsidRPr="007972F5">
              <w:rPr>
                <w:rFonts w:ascii="Times New Roman" w:hAnsi="Times New Roman"/>
                <w:sz w:val="24"/>
                <w:szCs w:val="24"/>
              </w:rPr>
              <w:t>взаимодействия</w:t>
            </w:r>
          </w:p>
        </w:tc>
        <w:tc>
          <w:tcPr>
            <w:tcW w:w="3346" w:type="dxa"/>
          </w:tcPr>
          <w:p w:rsidR="00DD2C61" w:rsidRPr="007972F5" w:rsidRDefault="0074133C" w:rsidP="007972F5">
            <w:pPr>
              <w:rPr>
                <w:rFonts w:ascii="Times New Roman" w:hAnsi="Times New Roman"/>
                <w:sz w:val="24"/>
                <w:szCs w:val="24"/>
              </w:rPr>
            </w:pPr>
            <w:r w:rsidRPr="007972F5">
              <w:rPr>
                <w:rFonts w:ascii="Times New Roman" w:hAnsi="Times New Roman"/>
                <w:w w:val="95"/>
                <w:sz w:val="24"/>
                <w:szCs w:val="24"/>
              </w:rPr>
              <w:t>способность  правильно</w:t>
            </w:r>
            <w:r w:rsidRPr="007972F5">
              <w:rPr>
                <w:rFonts w:ascii="Times New Roman" w:hAnsi="Times New Roman"/>
                <w:spacing w:val="-8"/>
                <w:w w:val="95"/>
                <w:sz w:val="24"/>
                <w:szCs w:val="24"/>
              </w:rPr>
              <w:t xml:space="preserve"> </w:t>
            </w:r>
            <w:proofErr w:type="gramStart"/>
            <w:r w:rsidRPr="007972F5">
              <w:rPr>
                <w:rFonts w:ascii="Times New Roman" w:hAnsi="Times New Roman"/>
                <w:w w:val="95"/>
                <w:sz w:val="24"/>
                <w:szCs w:val="24"/>
              </w:rPr>
              <w:t>при</w:t>
            </w:r>
            <w:proofErr w:type="gramEnd"/>
            <w:r w:rsidRPr="007972F5">
              <w:rPr>
                <w:rFonts w:ascii="Times New Roman" w:hAnsi="Times New Roman"/>
                <w:w w:val="95"/>
                <w:sz w:val="24"/>
                <w:szCs w:val="24"/>
              </w:rPr>
              <w:t>-</w:t>
            </w:r>
          </w:p>
          <w:p w:rsidR="00DD2C61" w:rsidRPr="007972F5" w:rsidRDefault="0074133C" w:rsidP="007972F5">
            <w:pPr>
              <w:rPr>
                <w:rFonts w:ascii="Times New Roman" w:hAnsi="Times New Roman"/>
                <w:sz w:val="24"/>
                <w:szCs w:val="24"/>
              </w:rPr>
            </w:pPr>
            <w:proofErr w:type="spellStart"/>
            <w:r w:rsidRPr="007972F5">
              <w:rPr>
                <w:rFonts w:ascii="Times New Roman" w:hAnsi="Times New Roman"/>
                <w:w w:val="105"/>
                <w:sz w:val="24"/>
                <w:szCs w:val="24"/>
              </w:rPr>
              <w:t>менить</w:t>
            </w:r>
            <w:proofErr w:type="spellEnd"/>
            <w:r w:rsidRPr="007972F5">
              <w:rPr>
                <w:rFonts w:ascii="Times New Roman" w:hAnsi="Times New Roman"/>
                <w:w w:val="105"/>
                <w:sz w:val="24"/>
                <w:szCs w:val="24"/>
              </w:rPr>
              <w:t xml:space="preserve"> эталоны </w:t>
            </w:r>
            <w:r w:rsidRPr="007972F5">
              <w:rPr>
                <w:rFonts w:ascii="Times New Roman" w:hAnsi="Times New Roman"/>
                <w:spacing w:val="38"/>
                <w:w w:val="105"/>
                <w:sz w:val="24"/>
                <w:szCs w:val="24"/>
              </w:rPr>
              <w:t>социального</w:t>
            </w:r>
            <w:r w:rsidRPr="007972F5">
              <w:rPr>
                <w:rFonts w:ascii="Times New Roman" w:hAnsi="Times New Roman"/>
                <w:w w:val="95"/>
                <w:sz w:val="24"/>
                <w:szCs w:val="24"/>
              </w:rPr>
              <w:t xml:space="preserve"> взаимодействия согласно </w:t>
            </w:r>
            <w:r w:rsidRPr="007972F5">
              <w:rPr>
                <w:rFonts w:ascii="Times New Roman" w:hAnsi="Times New Roman"/>
                <w:sz w:val="24"/>
                <w:szCs w:val="24"/>
              </w:rPr>
              <w:t>ситуации</w:t>
            </w:r>
          </w:p>
        </w:tc>
      </w:tr>
    </w:tbl>
    <w:p w:rsidR="00DD2C61" w:rsidRDefault="00DD2C61">
      <w:pPr>
        <w:pStyle w:val="aa"/>
        <w:spacing w:line="20" w:lineRule="atLeast"/>
        <w:ind w:left="0" w:firstLineChars="150" w:firstLine="360"/>
        <w:jc w:val="left"/>
        <w:rPr>
          <w:sz w:val="24"/>
          <w:szCs w:val="24"/>
        </w:rPr>
      </w:pPr>
    </w:p>
    <w:p w:rsidR="00DD2C61" w:rsidRDefault="0074133C" w:rsidP="00C54546">
      <w:pPr>
        <w:widowControl w:val="0"/>
        <w:numPr>
          <w:ilvl w:val="0"/>
          <w:numId w:val="3"/>
        </w:numPr>
        <w:suppressAutoHyphens/>
        <w:autoSpaceDE w:val="0"/>
        <w:spacing w:after="0" w:line="360" w:lineRule="auto"/>
        <w:rPr>
          <w:rStyle w:val="FontStyle140"/>
          <w:sz w:val="24"/>
          <w:szCs w:val="24"/>
        </w:rPr>
      </w:pPr>
      <w:r>
        <w:rPr>
          <w:rFonts w:ascii="Times New Roman" w:hAnsi="Times New Roman"/>
          <w:sz w:val="24"/>
          <w:szCs w:val="24"/>
        </w:rPr>
        <w:t>систему бальной оценки</w:t>
      </w:r>
      <w:r>
        <w:rPr>
          <w:rFonts w:ascii="Times New Roman" w:hAnsi="Times New Roman"/>
          <w:spacing w:val="38"/>
          <w:sz w:val="24"/>
          <w:szCs w:val="24"/>
        </w:rPr>
        <w:t xml:space="preserve"> </w:t>
      </w:r>
      <w:r>
        <w:rPr>
          <w:rFonts w:ascii="Times New Roman" w:hAnsi="Times New Roman"/>
          <w:sz w:val="24"/>
          <w:szCs w:val="24"/>
        </w:rPr>
        <w:t>результатов;</w:t>
      </w:r>
      <w:r>
        <w:rPr>
          <w:rStyle w:val="FontStyle140"/>
          <w:sz w:val="24"/>
          <w:szCs w:val="24"/>
        </w:rPr>
        <w:t xml:space="preserve"> систему бальной оценки результатов;</w:t>
      </w:r>
    </w:p>
    <w:p w:rsidR="00DD2C61" w:rsidRDefault="0074133C" w:rsidP="00C54546">
      <w:pPr>
        <w:widowControl w:val="0"/>
        <w:numPr>
          <w:ilvl w:val="0"/>
          <w:numId w:val="3"/>
        </w:numPr>
        <w:suppressAutoHyphens/>
        <w:autoSpaceDE w:val="0"/>
        <w:spacing w:after="0" w:line="360" w:lineRule="auto"/>
        <w:rPr>
          <w:rStyle w:val="FontStyle140"/>
          <w:sz w:val="24"/>
          <w:szCs w:val="24"/>
        </w:rPr>
      </w:pPr>
      <w:r>
        <w:rPr>
          <w:rStyle w:val="FontStyle140"/>
          <w:sz w:val="24"/>
          <w:szCs w:val="24"/>
        </w:rPr>
        <w:t>документы, в которых отражаются индивидуальные результаты</w:t>
      </w:r>
      <w:r>
        <w:rPr>
          <w:rStyle w:val="FontStyle140"/>
          <w:sz w:val="24"/>
          <w:szCs w:val="24"/>
        </w:rPr>
        <w:br/>
      </w:r>
      <w:r>
        <w:rPr>
          <w:rStyle w:val="FontStyle140"/>
          <w:sz w:val="24"/>
          <w:szCs w:val="24"/>
        </w:rPr>
        <w:lastRenderedPageBreak/>
        <w:t>каждого обучающегося (Карта индивидуальных достижений</w:t>
      </w:r>
      <w:r>
        <w:rPr>
          <w:rStyle w:val="FontStyle140"/>
          <w:sz w:val="24"/>
          <w:szCs w:val="24"/>
        </w:rPr>
        <w:br/>
        <w:t xml:space="preserve">ученика) и результаты всего класса </w:t>
      </w:r>
      <w:proofErr w:type="gramStart"/>
      <w:r>
        <w:rPr>
          <w:rStyle w:val="FontStyle140"/>
          <w:sz w:val="24"/>
          <w:szCs w:val="24"/>
        </w:rPr>
        <w:t xml:space="preserve">( </w:t>
      </w:r>
      <w:proofErr w:type="gramEnd"/>
      <w:r>
        <w:rPr>
          <w:rStyle w:val="FontStyle140"/>
          <w:sz w:val="24"/>
          <w:szCs w:val="24"/>
        </w:rPr>
        <w:t>Журнал итоговых достижений учащихся класса);</w:t>
      </w:r>
    </w:p>
    <w:p w:rsidR="00DD2C61" w:rsidRDefault="0074133C" w:rsidP="00C54546">
      <w:pPr>
        <w:widowControl w:val="0"/>
        <w:numPr>
          <w:ilvl w:val="0"/>
          <w:numId w:val="3"/>
        </w:numPr>
        <w:suppressAutoHyphens/>
        <w:autoSpaceDE w:val="0"/>
        <w:spacing w:after="0" w:line="360" w:lineRule="auto"/>
        <w:rPr>
          <w:rStyle w:val="FontStyle140"/>
          <w:sz w:val="24"/>
          <w:szCs w:val="24"/>
        </w:rPr>
      </w:pPr>
      <w:r>
        <w:rPr>
          <w:rStyle w:val="FontStyle140"/>
          <w:sz w:val="24"/>
          <w:szCs w:val="24"/>
        </w:rPr>
        <w:t>материалы для проведения процедуры оценки личностных и результатов.</w:t>
      </w:r>
    </w:p>
    <w:p w:rsidR="00DD2C61" w:rsidRDefault="0074133C" w:rsidP="00C54546">
      <w:pPr>
        <w:widowControl w:val="0"/>
        <w:numPr>
          <w:ilvl w:val="0"/>
          <w:numId w:val="3"/>
        </w:numPr>
        <w:suppressAutoHyphens/>
        <w:autoSpaceDE w:val="0"/>
        <w:spacing w:after="0" w:line="360" w:lineRule="auto"/>
        <w:rPr>
          <w:rFonts w:ascii="Times New Roman" w:hAnsi="Times New Roman"/>
          <w:i/>
          <w:iCs/>
          <w:color w:val="000000"/>
          <w:sz w:val="24"/>
          <w:szCs w:val="24"/>
        </w:rPr>
      </w:pPr>
      <w:r>
        <w:rPr>
          <w:rStyle w:val="FontStyle140"/>
          <w:sz w:val="24"/>
          <w:szCs w:val="24"/>
        </w:rPr>
        <w:t>локальные акты Организации, регламентирующие все вопросы проведения оценки результатов.</w:t>
      </w:r>
    </w:p>
    <w:p w:rsidR="00DD2C61" w:rsidRDefault="0074133C" w:rsidP="00C54546">
      <w:pPr>
        <w:spacing w:after="0" w:line="360" w:lineRule="auto"/>
        <w:ind w:firstLine="708"/>
        <w:jc w:val="both"/>
        <w:rPr>
          <w:rStyle w:val="FontStyle140"/>
          <w:sz w:val="24"/>
          <w:szCs w:val="24"/>
        </w:rPr>
      </w:pPr>
      <w:r>
        <w:rPr>
          <w:rStyle w:val="FontStyle138"/>
          <w:sz w:val="24"/>
          <w:szCs w:val="24"/>
        </w:rPr>
        <w:t xml:space="preserve">Предметные результаты </w:t>
      </w:r>
      <w:r>
        <w:rPr>
          <w:rStyle w:val="FontStyle140"/>
          <w:sz w:val="24"/>
          <w:szCs w:val="24"/>
        </w:rPr>
        <w:t xml:space="preserve">связаны с овладением </w:t>
      </w:r>
      <w:proofErr w:type="gramStart"/>
      <w:r>
        <w:rPr>
          <w:rStyle w:val="FontStyle140"/>
          <w:sz w:val="24"/>
          <w:szCs w:val="24"/>
        </w:rPr>
        <w:t>обучающимися</w:t>
      </w:r>
      <w:proofErr w:type="gramEnd"/>
      <w:r>
        <w:rPr>
          <w:rStyle w:val="FontStyle140"/>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D2C61" w:rsidRDefault="0074133C" w:rsidP="00C54546">
      <w:pPr>
        <w:spacing w:after="0" w:line="360" w:lineRule="auto"/>
        <w:ind w:firstLine="708"/>
        <w:jc w:val="both"/>
        <w:rPr>
          <w:rStyle w:val="FontStyle140"/>
          <w:sz w:val="24"/>
          <w:szCs w:val="24"/>
        </w:rPr>
      </w:pPr>
      <w:proofErr w:type="gramStart"/>
      <w:r>
        <w:rPr>
          <w:rStyle w:val="FontStyle140"/>
          <w:sz w:val="24"/>
          <w:szCs w:val="24"/>
        </w:rPr>
        <w:t xml:space="preserve">Оценку предметных результатов целесообразно начинать со второго полугодия </w:t>
      </w:r>
      <w:r>
        <w:rPr>
          <w:rStyle w:val="FontStyle140"/>
          <w:sz w:val="24"/>
          <w:szCs w:val="24"/>
          <w:lang w:val="en-US"/>
        </w:rPr>
        <w:t>II</w:t>
      </w:r>
      <w:r>
        <w:rPr>
          <w:rStyle w:val="FontStyle140"/>
          <w:sz w:val="24"/>
          <w:szCs w:val="24"/>
        </w:rPr>
        <w:t>-го класса, т. е. в тот период, когда у обучающихся будут сформированы некоторые начальные навыки чтения, письма и счета.</w:t>
      </w:r>
      <w:proofErr w:type="gramEnd"/>
      <w:r>
        <w:rPr>
          <w:rStyle w:val="FontStyle140"/>
          <w:sz w:val="24"/>
          <w:szCs w:val="24"/>
        </w:rPr>
        <w:t xml:space="preserve"> Кроме того, сама учебная деятельность для них будет привычной, и они смогут ее организовывать под руководством учителя.</w:t>
      </w:r>
    </w:p>
    <w:p w:rsidR="00DD2C61" w:rsidRDefault="0074133C" w:rsidP="00C54546">
      <w:pPr>
        <w:spacing w:after="0" w:line="360" w:lineRule="auto"/>
        <w:ind w:firstLine="708"/>
        <w:jc w:val="both"/>
        <w:rPr>
          <w:rStyle w:val="FontStyle140"/>
          <w:sz w:val="24"/>
          <w:szCs w:val="24"/>
        </w:rPr>
      </w:pPr>
      <w:r>
        <w:rPr>
          <w:rStyle w:val="FontStyle140"/>
          <w:sz w:val="24"/>
          <w:szCs w:val="24"/>
        </w:rPr>
        <w:t xml:space="preserve">Во время обучения в первом классе, а также в течение первого полугодия </w:t>
      </w:r>
      <w:r>
        <w:rPr>
          <w:rStyle w:val="FontStyle140"/>
          <w:sz w:val="24"/>
          <w:szCs w:val="24"/>
          <w:lang w:val="en-US"/>
        </w:rPr>
        <w:t>II</w:t>
      </w:r>
      <w:r>
        <w:rPr>
          <w:rStyle w:val="FontStyle140"/>
          <w:sz w:val="24"/>
          <w:szCs w:val="24"/>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Pr>
          <w:rStyle w:val="FontStyle140"/>
          <w:sz w:val="24"/>
          <w:szCs w:val="24"/>
        </w:rPr>
        <w:t>обучающийся</w:t>
      </w:r>
      <w:proofErr w:type="gramEnd"/>
      <w:r>
        <w:rPr>
          <w:rStyle w:val="FontStyle140"/>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D2C61" w:rsidRDefault="0074133C" w:rsidP="00C54546">
      <w:pPr>
        <w:spacing w:after="0" w:line="360" w:lineRule="auto"/>
        <w:ind w:firstLine="708"/>
        <w:jc w:val="both"/>
        <w:rPr>
          <w:rStyle w:val="FontStyle140"/>
          <w:sz w:val="24"/>
          <w:szCs w:val="24"/>
        </w:rPr>
      </w:pPr>
      <w:r>
        <w:rPr>
          <w:rStyle w:val="FontStyle140"/>
          <w:sz w:val="24"/>
          <w:szCs w:val="24"/>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Pr>
          <w:rStyle w:val="FontStyle140"/>
          <w:sz w:val="24"/>
          <w:szCs w:val="24"/>
        </w:rPr>
        <w:t>обучающимися</w:t>
      </w:r>
      <w:proofErr w:type="gramEnd"/>
      <w:r>
        <w:rPr>
          <w:rStyle w:val="FontStyle140"/>
          <w:sz w:val="24"/>
          <w:szCs w:val="24"/>
        </w:rPr>
        <w:t xml:space="preserve"> даже незначительные по объему и эле</w:t>
      </w:r>
      <w:r>
        <w:rPr>
          <w:rStyle w:val="FontStyle140"/>
          <w:sz w:val="24"/>
          <w:szCs w:val="24"/>
        </w:rPr>
        <w:softHyphen/>
        <w:t>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DD2C61" w:rsidRDefault="0074133C" w:rsidP="00C54546">
      <w:pPr>
        <w:spacing w:after="0" w:line="360" w:lineRule="auto"/>
        <w:ind w:firstLine="708"/>
        <w:jc w:val="both"/>
        <w:rPr>
          <w:rStyle w:val="FontStyle140"/>
          <w:sz w:val="24"/>
          <w:szCs w:val="24"/>
        </w:rPr>
      </w:pPr>
      <w:r>
        <w:rPr>
          <w:rStyle w:val="FontStyle140"/>
          <w:sz w:val="24"/>
          <w:szCs w:val="24"/>
        </w:rPr>
        <w:t>Для преодоления формального подхода в оценивании предметных ре</w:t>
      </w:r>
      <w:r>
        <w:rPr>
          <w:rStyle w:val="FontStyle140"/>
          <w:sz w:val="24"/>
          <w:szCs w:val="24"/>
        </w:rPr>
        <w:softHyphen/>
        <w:t>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DD2C61" w:rsidRDefault="0074133C" w:rsidP="00C54546">
      <w:pPr>
        <w:spacing w:after="0" w:line="360" w:lineRule="auto"/>
        <w:ind w:firstLine="708"/>
        <w:jc w:val="both"/>
        <w:rPr>
          <w:rStyle w:val="FontStyle140"/>
          <w:sz w:val="24"/>
          <w:szCs w:val="24"/>
        </w:rPr>
      </w:pPr>
      <w:r>
        <w:rPr>
          <w:rStyle w:val="FontStyle140"/>
          <w:sz w:val="24"/>
          <w:szCs w:val="24"/>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w:t>
      </w:r>
      <w:r>
        <w:rPr>
          <w:rStyle w:val="FontStyle140"/>
          <w:sz w:val="24"/>
          <w:szCs w:val="24"/>
        </w:rPr>
        <w:lastRenderedPageBreak/>
        <w:t>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DD2C61" w:rsidRDefault="0074133C" w:rsidP="00C54546">
      <w:pPr>
        <w:spacing w:after="0" w:line="360" w:lineRule="auto"/>
        <w:ind w:firstLine="708"/>
        <w:jc w:val="both"/>
        <w:rPr>
          <w:rStyle w:val="FontStyle140"/>
          <w:sz w:val="24"/>
          <w:szCs w:val="24"/>
        </w:rPr>
      </w:pPr>
      <w:r>
        <w:rPr>
          <w:rStyle w:val="FontStyle140"/>
          <w:sz w:val="24"/>
          <w:szCs w:val="24"/>
        </w:rPr>
        <w:t xml:space="preserve">Результаты овладения АООП выявляются в ходе выполнения </w:t>
      </w:r>
      <w:proofErr w:type="gramStart"/>
      <w:r>
        <w:rPr>
          <w:rStyle w:val="FontStyle140"/>
          <w:sz w:val="24"/>
          <w:szCs w:val="24"/>
        </w:rPr>
        <w:t>обучающимися</w:t>
      </w:r>
      <w:proofErr w:type="gramEnd"/>
      <w:r>
        <w:rPr>
          <w:rStyle w:val="FontStyle140"/>
          <w:sz w:val="24"/>
          <w:szCs w:val="24"/>
        </w:rPr>
        <w:t xml:space="preserve"> разных видов заданий, требующих верного решения:</w:t>
      </w:r>
    </w:p>
    <w:p w:rsidR="00DD2C61" w:rsidRDefault="0074133C" w:rsidP="00C54546">
      <w:pPr>
        <w:spacing w:after="0" w:line="360" w:lineRule="auto"/>
        <w:jc w:val="both"/>
        <w:rPr>
          <w:rStyle w:val="FontStyle140"/>
          <w:sz w:val="24"/>
          <w:szCs w:val="24"/>
        </w:rPr>
      </w:pPr>
      <w:r>
        <w:rPr>
          <w:rStyle w:val="FontStyle140"/>
          <w:sz w:val="24"/>
          <w:szCs w:val="24"/>
        </w:rPr>
        <w:t>по способу предъявления (устные, письменные, практические);</w:t>
      </w:r>
    </w:p>
    <w:p w:rsidR="00DD2C61" w:rsidRDefault="0074133C" w:rsidP="00C54546">
      <w:pPr>
        <w:spacing w:after="0" w:line="360" w:lineRule="auto"/>
        <w:jc w:val="both"/>
        <w:rPr>
          <w:rStyle w:val="FontStyle140"/>
          <w:sz w:val="24"/>
          <w:szCs w:val="24"/>
        </w:rPr>
      </w:pPr>
      <w:r>
        <w:rPr>
          <w:rStyle w:val="FontStyle140"/>
          <w:sz w:val="24"/>
          <w:szCs w:val="24"/>
        </w:rPr>
        <w:t>по характеру выполнения (репродуктивные, продуктивные, творческие).</w:t>
      </w:r>
    </w:p>
    <w:p w:rsidR="00DD2C61" w:rsidRDefault="0074133C" w:rsidP="00C54546">
      <w:pPr>
        <w:spacing w:after="0" w:line="360" w:lineRule="auto"/>
        <w:ind w:firstLine="708"/>
        <w:jc w:val="both"/>
        <w:rPr>
          <w:rStyle w:val="FontStyle140"/>
          <w:sz w:val="24"/>
          <w:szCs w:val="24"/>
        </w:rPr>
      </w:pPr>
      <w:r>
        <w:rPr>
          <w:rStyle w:val="FontStyle140"/>
          <w:sz w:val="24"/>
          <w:szCs w:val="24"/>
        </w:rPr>
        <w:t>Чем больше верно выполненных заданий к общему объему, тем выше показатель надежности полученных результатов, что дает основание оцени</w:t>
      </w:r>
      <w:r>
        <w:rPr>
          <w:rStyle w:val="FontStyle140"/>
          <w:sz w:val="24"/>
          <w:szCs w:val="24"/>
        </w:rPr>
        <w:softHyphen/>
        <w:t>вать их как «удовлетворительные», «хорошие», «очень хорошие» (отличные).</w:t>
      </w:r>
    </w:p>
    <w:p w:rsidR="00DD2C61" w:rsidRDefault="0074133C" w:rsidP="00C54546">
      <w:pPr>
        <w:spacing w:after="0" w:line="360" w:lineRule="auto"/>
        <w:ind w:firstLine="708"/>
        <w:jc w:val="both"/>
        <w:rPr>
          <w:rStyle w:val="FontStyle140"/>
          <w:sz w:val="24"/>
          <w:szCs w:val="24"/>
        </w:rPr>
      </w:pPr>
      <w:r>
        <w:rPr>
          <w:rStyle w:val="FontStyle140"/>
          <w:sz w:val="24"/>
          <w:szCs w:val="24"/>
        </w:rPr>
        <w:t>В текущей оценочной деятельности целесообразно соотносить результаты, продемонстрированные учеником, с оценками типа:</w:t>
      </w:r>
    </w:p>
    <w:p w:rsidR="00DD2C61" w:rsidRDefault="0074133C" w:rsidP="00C54546">
      <w:pPr>
        <w:spacing w:after="0" w:line="360" w:lineRule="auto"/>
        <w:jc w:val="both"/>
        <w:rPr>
          <w:rStyle w:val="FontStyle140"/>
          <w:sz w:val="24"/>
          <w:szCs w:val="24"/>
        </w:rPr>
      </w:pPr>
      <w:r>
        <w:rPr>
          <w:rStyle w:val="FontStyle140"/>
          <w:sz w:val="24"/>
          <w:szCs w:val="24"/>
        </w:rPr>
        <w:t>«удовлетворительно» (зачёт), если обучающиеся верно выполняют от 35% до 50% заданий;</w:t>
      </w:r>
    </w:p>
    <w:p w:rsidR="00DD2C61" w:rsidRDefault="0074133C" w:rsidP="00C54546">
      <w:pPr>
        <w:spacing w:after="0" w:line="360" w:lineRule="auto"/>
        <w:jc w:val="both"/>
        <w:rPr>
          <w:rStyle w:val="FontStyle140"/>
          <w:sz w:val="24"/>
          <w:szCs w:val="24"/>
        </w:rPr>
      </w:pPr>
      <w:r>
        <w:rPr>
          <w:rStyle w:val="FontStyle140"/>
          <w:sz w:val="24"/>
          <w:szCs w:val="24"/>
        </w:rPr>
        <w:t>«хорошо» — от 51% до 65% заданий</w:t>
      </w:r>
      <w:proofErr w:type="gramStart"/>
      <w:r>
        <w:rPr>
          <w:rStyle w:val="FontStyle140"/>
          <w:sz w:val="24"/>
          <w:szCs w:val="24"/>
        </w:rPr>
        <w:t>.</w:t>
      </w:r>
      <w:proofErr w:type="gramEnd"/>
      <w:r>
        <w:rPr>
          <w:rStyle w:val="FontStyle140"/>
          <w:sz w:val="24"/>
          <w:szCs w:val="24"/>
        </w:rPr>
        <w:t xml:space="preserve"> «</w:t>
      </w:r>
      <w:proofErr w:type="gramStart"/>
      <w:r>
        <w:rPr>
          <w:rStyle w:val="FontStyle140"/>
          <w:sz w:val="24"/>
          <w:szCs w:val="24"/>
        </w:rPr>
        <w:t>о</w:t>
      </w:r>
      <w:proofErr w:type="gramEnd"/>
      <w:r>
        <w:rPr>
          <w:rStyle w:val="FontStyle140"/>
          <w:sz w:val="24"/>
          <w:szCs w:val="24"/>
        </w:rPr>
        <w:t>чень хорошо» (отлично) свыше 65%.</w:t>
      </w:r>
    </w:p>
    <w:p w:rsidR="00DD2C61" w:rsidRDefault="0074133C" w:rsidP="00C54546">
      <w:pPr>
        <w:spacing w:after="0" w:line="360" w:lineRule="auto"/>
        <w:ind w:firstLine="708"/>
        <w:jc w:val="both"/>
        <w:rPr>
          <w:rStyle w:val="FontStyle140"/>
          <w:sz w:val="24"/>
          <w:szCs w:val="24"/>
        </w:rPr>
      </w:pPr>
      <w:r>
        <w:rPr>
          <w:rStyle w:val="FontStyle140"/>
          <w:sz w:val="24"/>
          <w:szCs w:val="24"/>
        </w:rPr>
        <w:t xml:space="preserve"> Согласно требованиям Стандарта по завершению реализации АООП проводится итоговая аттестация в форме двух испытаний:</w:t>
      </w:r>
    </w:p>
    <w:p w:rsidR="00DD2C61" w:rsidRDefault="0074133C" w:rsidP="00C54546">
      <w:pPr>
        <w:spacing w:after="0" w:line="360" w:lineRule="auto"/>
        <w:jc w:val="both"/>
        <w:rPr>
          <w:rStyle w:val="FontStyle140"/>
          <w:sz w:val="24"/>
          <w:szCs w:val="24"/>
        </w:rPr>
      </w:pPr>
      <w:r>
        <w:rPr>
          <w:rStyle w:val="FontStyle140"/>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D2C61" w:rsidRDefault="0074133C" w:rsidP="00C54546">
      <w:pPr>
        <w:spacing w:after="0" w:line="360" w:lineRule="auto"/>
        <w:jc w:val="both"/>
        <w:rPr>
          <w:rStyle w:val="FontStyle140"/>
          <w:sz w:val="24"/>
          <w:szCs w:val="24"/>
        </w:rPr>
      </w:pPr>
      <w:r>
        <w:rPr>
          <w:rStyle w:val="FontStyle140"/>
          <w:sz w:val="24"/>
          <w:szCs w:val="24"/>
        </w:rPr>
        <w:t>второе — направлено на оценку знаний и умений по выбранному профилю труда.</w:t>
      </w:r>
    </w:p>
    <w:p w:rsidR="00DD2C61" w:rsidRDefault="0074133C" w:rsidP="00C54546">
      <w:pPr>
        <w:spacing w:after="0" w:line="360" w:lineRule="auto"/>
        <w:ind w:firstLine="708"/>
        <w:jc w:val="both"/>
        <w:rPr>
          <w:rStyle w:val="FontStyle140"/>
          <w:sz w:val="24"/>
          <w:szCs w:val="24"/>
        </w:rPr>
      </w:pPr>
      <w:r>
        <w:rPr>
          <w:rStyle w:val="FontStyle140"/>
          <w:sz w:val="24"/>
          <w:szCs w:val="24"/>
        </w:rPr>
        <w:t>Организация самостоятельно разрабатывает содержание и процедуру проведения итоговой аттестации.</w:t>
      </w:r>
    </w:p>
    <w:p w:rsidR="00DD2C61" w:rsidRDefault="0074133C" w:rsidP="00C54546">
      <w:pPr>
        <w:spacing w:after="0" w:line="360" w:lineRule="auto"/>
        <w:ind w:firstLine="708"/>
        <w:jc w:val="both"/>
        <w:rPr>
          <w:rStyle w:val="FontStyle140"/>
          <w:sz w:val="24"/>
          <w:szCs w:val="24"/>
        </w:rPr>
      </w:pPr>
      <w:r>
        <w:rPr>
          <w:rStyle w:val="FontStyle140"/>
          <w:sz w:val="24"/>
          <w:szCs w:val="24"/>
        </w:rPr>
        <w:t>Результаты итоговой аттестации оцениваются в форме «зачет» / «не зачет».</w:t>
      </w:r>
    </w:p>
    <w:p w:rsidR="00DD2C61" w:rsidRDefault="0074133C" w:rsidP="00C54546">
      <w:pPr>
        <w:spacing w:after="0" w:line="360" w:lineRule="auto"/>
        <w:ind w:firstLine="708"/>
        <w:jc w:val="both"/>
        <w:rPr>
          <w:rStyle w:val="FontStyle140"/>
          <w:sz w:val="24"/>
          <w:szCs w:val="24"/>
        </w:rPr>
      </w:pPr>
      <w:r>
        <w:rPr>
          <w:rStyle w:val="FontStyle140"/>
          <w:sz w:val="24"/>
          <w:szCs w:val="24"/>
        </w:rPr>
        <w:t>Оценка деятельности педагогических кадров, осуществляющих образо</w:t>
      </w:r>
      <w:r>
        <w:rPr>
          <w:rStyle w:val="FontStyle140"/>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DD2C61" w:rsidRDefault="0074133C" w:rsidP="00C54546">
      <w:pPr>
        <w:spacing w:after="0" w:line="360" w:lineRule="auto"/>
        <w:ind w:firstLine="708"/>
        <w:jc w:val="both"/>
        <w:rPr>
          <w:rStyle w:val="FontStyle140"/>
          <w:sz w:val="24"/>
          <w:szCs w:val="24"/>
        </w:rPr>
      </w:pPr>
      <w:r>
        <w:rPr>
          <w:rStyle w:val="FontStyle140"/>
          <w:sz w:val="24"/>
          <w:szCs w:val="24"/>
        </w:rPr>
        <w:t>Оценка результатов деятельности общеобразовательной организации осу</w:t>
      </w:r>
      <w:r>
        <w:rPr>
          <w:rStyle w:val="FontStyle140"/>
          <w:sz w:val="24"/>
          <w:szCs w:val="24"/>
        </w:rPr>
        <w:softHyphen/>
        <w:t xml:space="preserve">ществляется в ходе ее аккредитации, а также в рамках аттестации педагогических кадров. Она проводится на основе </w:t>
      </w:r>
      <w:proofErr w:type="gramStart"/>
      <w:r>
        <w:rPr>
          <w:rStyle w:val="FontStyle140"/>
          <w:sz w:val="24"/>
          <w:szCs w:val="24"/>
        </w:rPr>
        <w:t>результатов итоговой оценки достижения планируемых результатов освоения</w:t>
      </w:r>
      <w:proofErr w:type="gramEnd"/>
      <w:r>
        <w:rPr>
          <w:rStyle w:val="FontStyle140"/>
          <w:sz w:val="24"/>
          <w:szCs w:val="24"/>
        </w:rPr>
        <w:t xml:space="preserve"> АООП с учётом:</w:t>
      </w:r>
    </w:p>
    <w:p w:rsidR="00DD2C61" w:rsidRDefault="00BF3255" w:rsidP="00C54546">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результатов мониторинговых исследований разного уровня (федерального, регионального, муниципального);</w:t>
      </w:r>
    </w:p>
    <w:p w:rsidR="00DD2C61" w:rsidRDefault="00BF3255" w:rsidP="00C54546">
      <w:pPr>
        <w:spacing w:after="0" w:line="360" w:lineRule="auto"/>
        <w:jc w:val="both"/>
        <w:rPr>
          <w:rStyle w:val="FontStyle140"/>
          <w:sz w:val="24"/>
          <w:szCs w:val="24"/>
        </w:rPr>
      </w:pPr>
      <w:r>
        <w:rPr>
          <w:rStyle w:val="FontStyle140"/>
          <w:sz w:val="24"/>
          <w:szCs w:val="24"/>
        </w:rPr>
        <w:lastRenderedPageBreak/>
        <w:t xml:space="preserve">- </w:t>
      </w:r>
      <w:r w:rsidR="0074133C">
        <w:rPr>
          <w:rStyle w:val="FontStyle140"/>
          <w:sz w:val="24"/>
          <w:szCs w:val="24"/>
        </w:rPr>
        <w:t>условий реализации АООП ОО;</w:t>
      </w:r>
    </w:p>
    <w:p w:rsidR="00DD2C61" w:rsidRDefault="00BF3255" w:rsidP="00C54546">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особенностей контингента обучающихся.</w:t>
      </w:r>
    </w:p>
    <w:p w:rsidR="00DD2C61" w:rsidRDefault="0074133C" w:rsidP="00C54546">
      <w:pPr>
        <w:spacing w:after="0" w:line="360" w:lineRule="auto"/>
        <w:ind w:firstLine="658"/>
        <w:jc w:val="both"/>
        <w:rPr>
          <w:rStyle w:val="FontStyle139"/>
          <w:sz w:val="24"/>
          <w:szCs w:val="24"/>
        </w:rPr>
      </w:pPr>
      <w:r>
        <w:rPr>
          <w:rStyle w:val="FontStyle140"/>
          <w:sz w:val="24"/>
          <w:szCs w:val="24"/>
        </w:rPr>
        <w:t xml:space="preserve">Предметом оценки в ходе данных процедур является также </w:t>
      </w:r>
      <w:r>
        <w:rPr>
          <w:rStyle w:val="FontStyle138"/>
          <w:sz w:val="24"/>
          <w:szCs w:val="24"/>
        </w:rPr>
        <w:t xml:space="preserve">текущая оценочная деятельность </w:t>
      </w:r>
      <w:r>
        <w:rPr>
          <w:rStyle w:val="FontStyle140"/>
          <w:sz w:val="24"/>
          <w:szCs w:val="24"/>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DD2C61" w:rsidRDefault="0074133C" w:rsidP="00C54546">
      <w:pPr>
        <w:pStyle w:val="af3"/>
        <w:autoSpaceDE w:val="0"/>
        <w:autoSpaceDN w:val="0"/>
        <w:adjustRightInd w:val="0"/>
        <w:spacing w:after="0" w:line="20" w:lineRule="atLeast"/>
        <w:ind w:left="0"/>
        <w:jc w:val="both"/>
        <w:rPr>
          <w:rFonts w:ascii="Times New Roman" w:hAnsi="Times New Roman"/>
          <w:b/>
          <w:bCs/>
          <w:sz w:val="24"/>
          <w:szCs w:val="24"/>
        </w:rPr>
      </w:pPr>
      <w:r>
        <w:rPr>
          <w:rFonts w:ascii="Times New Roman" w:hAnsi="Times New Roman"/>
          <w:b/>
          <w:bCs/>
          <w:sz w:val="24"/>
          <w:szCs w:val="24"/>
        </w:rPr>
        <w:t xml:space="preserve">                                       </w:t>
      </w:r>
      <w:r w:rsidR="007E3A1C">
        <w:rPr>
          <w:rFonts w:ascii="Times New Roman" w:hAnsi="Times New Roman"/>
          <w:b/>
          <w:bCs/>
          <w:sz w:val="24"/>
          <w:szCs w:val="24"/>
          <w:lang w:val="en-US"/>
        </w:rPr>
        <w:t>II</w:t>
      </w:r>
      <w:r>
        <w:rPr>
          <w:rFonts w:ascii="Times New Roman" w:hAnsi="Times New Roman"/>
          <w:b/>
          <w:bCs/>
          <w:sz w:val="24"/>
          <w:szCs w:val="24"/>
        </w:rPr>
        <w:t xml:space="preserve"> Содержательный раздел</w:t>
      </w:r>
    </w:p>
    <w:p w:rsidR="00DD2C61"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sz w:val="24"/>
          <w:szCs w:val="24"/>
        </w:rPr>
        <w:t xml:space="preserve"> </w:t>
      </w:r>
      <w:r>
        <w:rPr>
          <w:rFonts w:ascii="Times New Roman" w:hAnsi="Times New Roman"/>
          <w:b/>
          <w:bCs/>
          <w:sz w:val="24"/>
          <w:szCs w:val="24"/>
        </w:rPr>
        <w:t>Программа формирования базовых учебных действий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строится на основе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условиях. БУД формируются и реализуются только в совместной деятельности педагога и обучающегося.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Задачами реализации программы являются: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формирование мотивационного компонента учебной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Для реализации поставленной цели и соответствующих ей задач необходимо:</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определить функции и состав базовых учебных действий, учитывая психофизические </w:t>
      </w:r>
      <w:r>
        <w:rPr>
          <w:rFonts w:ascii="Times New Roman" w:hAnsi="Times New Roman"/>
          <w:sz w:val="24"/>
          <w:szCs w:val="24"/>
        </w:rPr>
        <w:lastRenderedPageBreak/>
        <w:t>особенности и своеобразие учебной деятельности обучающихся;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определить связи базовых учебных действий с содержанием учебных предметов.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Согласно требованиям Стандарта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D2C61" w:rsidRDefault="0074133C" w:rsidP="00C5454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007972F5">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 успешность обучения школьника.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качестве базовых учебных действий рассматриваются операционные, мотивационные, целевые и оценочные.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Функции базовых учебных действий: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обеспечение успешности (эффективности) изучения содержания любой предметной области;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реализация преемственности обучения на всех ступенях образования;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формирование готовности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с умственной отсталостью (интеллектуальными нарушениями) к дальнейшей трудовой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обеспечение целостности развития личности обучающегося.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74133C" w:rsidP="00C5454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BF3255">
        <w:rPr>
          <w:rFonts w:ascii="Times New Roman" w:hAnsi="Times New Roman"/>
          <w:sz w:val="24"/>
          <w:szCs w:val="24"/>
        </w:rPr>
        <w:tab/>
      </w:r>
      <w:r>
        <w:rPr>
          <w:rFonts w:ascii="Times New Roman" w:hAnsi="Times New Roman"/>
          <w:sz w:val="24"/>
          <w:szCs w:val="24"/>
        </w:rPr>
        <w:t>Личностные учебные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Коммуникативные учебные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w:t>
      </w:r>
      <w:r>
        <w:rPr>
          <w:rFonts w:ascii="Times New Roman" w:hAnsi="Times New Roman"/>
          <w:sz w:val="24"/>
          <w:szCs w:val="24"/>
        </w:rPr>
        <w:lastRenderedPageBreak/>
        <w:t>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Регулятивные учебные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Познавательные учебные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Дифференцированно воспринимать окружающий мир, его временно-пространственную организацию;</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использовать в жизни и деятельности некоторые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знания, отражающие несложные, доступные существенные связи и отношения между объектами и процессами.</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Связи базовых учебных действий с содержанием учебных предметов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sz w:val="24"/>
          <w:szCs w:val="24"/>
        </w:rPr>
        <w:t>эффективности</w:t>
      </w:r>
      <w:proofErr w:type="gramEnd"/>
      <w:r>
        <w:rPr>
          <w:rFonts w:ascii="Times New Roman" w:hAnsi="Times New Roman"/>
          <w:sz w:val="24"/>
          <w:szCs w:val="24"/>
        </w:rPr>
        <w:t xml:space="preserve"> проводимой в этом направлении работы. Для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каждого действия можно использовать, например, следующую систему оценки: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2 балла - преимущественно выполняет действие по указанию учителя, в отдельных ситуациях способен выполнить его самостоятельно;</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3 балла -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4 балла -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применять действие, но иногда допускает ошибки, которые исправляет по замечанию учителя;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баллов - самостоятельно применяет действие в любой ситуации.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D2C61" w:rsidRDefault="0074133C" w:rsidP="00C54546">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2.2. Программы учебных предметов, курсов коррекционно-развивающей области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bCs/>
          <w:sz w:val="24"/>
          <w:szCs w:val="24"/>
        </w:rPr>
        <w:t>МУЗЫКА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(дополнительный первый (I.1) - V классы; I - V классы)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Пояснительная записка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Цель - приобщение к музыкальной культуре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как к неотъемлемой части духовной культуры.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Задачи учебного предмета "Музыка":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rFonts w:ascii="Times New Roman" w:hAnsi="Times New Roman"/>
          <w:sz w:val="24"/>
          <w:szCs w:val="24"/>
        </w:rPr>
        <w:t>слушательскими</w:t>
      </w:r>
      <w:proofErr w:type="spellEnd"/>
      <w:r>
        <w:rPr>
          <w:rFonts w:ascii="Times New Roman" w:hAnsi="Times New Roman"/>
          <w:sz w:val="24"/>
          <w:szCs w:val="24"/>
        </w:rPr>
        <w:t xml:space="preserve"> и доступными исполнительскими умениями).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формирование простейших эстетических ориентиров и их использование в организации обыденной жизни и праздника.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развитие восприятия, в том числе восприятия музыки, мыслительных процессов, певческого голоса, творческих способностей обучающихся.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Коррекционная направленность учебного предмета "Музыка" обеспечивается </w:t>
      </w:r>
      <w:proofErr w:type="spellStart"/>
      <w:r>
        <w:rPr>
          <w:rFonts w:ascii="Times New Roman" w:hAnsi="Times New Roman"/>
          <w:sz w:val="24"/>
          <w:szCs w:val="24"/>
        </w:rPr>
        <w:t>композиционностью</w:t>
      </w:r>
      <w:proofErr w:type="spellEnd"/>
      <w:r>
        <w:rPr>
          <w:rFonts w:ascii="Times New Roman" w:hAnsi="Times New Roman"/>
          <w:sz w:val="24"/>
          <w:szCs w:val="24"/>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учебного предмета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Восприятие музыки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Примерная тематика произведений: о природе, труде, профессиях, общественных явлениях, детстве, школьной жизни и т.д.</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Жанровое разнообразие: праздничная, маршевая, колыбельная песни и пр.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Слушание музыки: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передавать словами внутреннее содержание музыкального произведения;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различать части песни (запев, припев, проигрыш, окончание);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ознакомление с пением соло и хором; формирование представлений о различных музыкальных коллективах (ансамбль, оркестр);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знакомство с музыкальными инструментами и их звучанием (фортепиано, барабан, скрипка и др.)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Хоровое пение: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sidR="007972F5">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Примерная тематика произведений: о природе, труде, профессиях, общественных явлениях, детстве, школьной жизни и т.д.</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Жанровое разнообразие: игровые песни, песни-прибаутки, трудовые песни, колыбельные песни и пр.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Навык пения: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476C3"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w:t>
      </w:r>
    </w:p>
    <w:p w:rsidR="002476C3"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формирование умения брать дыхание перед началом музыкальной фразы; </w:t>
      </w:r>
    </w:p>
    <w:p w:rsidR="002476C3"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отработка навыков экономного выдоха, удерживания дыхания на более длинных фразах; </w:t>
      </w:r>
      <w:r>
        <w:rPr>
          <w:rFonts w:ascii="Times New Roman" w:hAnsi="Times New Roman"/>
          <w:sz w:val="24"/>
          <w:szCs w:val="24"/>
        </w:rPr>
        <w:t xml:space="preserve">- </w:t>
      </w:r>
      <w:r w:rsidR="0074133C">
        <w:rPr>
          <w:rFonts w:ascii="Times New Roman" w:hAnsi="Times New Roman"/>
          <w:sz w:val="24"/>
          <w:szCs w:val="24"/>
        </w:rPr>
        <w:t xml:space="preserve">развитие умения быстрой, спокойной смены дыхания при исполнении песен, не имеющих пауз между фразами; </w:t>
      </w:r>
    </w:p>
    <w:p w:rsidR="00DD2C61"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умения распределять дыхание при исполнении напевных песен с различными динамическими оттенками (при усилении и ослаблении дыхания);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пение </w:t>
      </w:r>
      <w:proofErr w:type="gramStart"/>
      <w:r>
        <w:rPr>
          <w:rFonts w:ascii="Times New Roman" w:hAnsi="Times New Roman"/>
          <w:sz w:val="24"/>
          <w:szCs w:val="24"/>
        </w:rPr>
        <w:t>коротких</w:t>
      </w:r>
      <w:proofErr w:type="gramEnd"/>
      <w:r>
        <w:rPr>
          <w:rFonts w:ascii="Times New Roman" w:hAnsi="Times New Roman"/>
          <w:sz w:val="24"/>
          <w:szCs w:val="24"/>
        </w:rPr>
        <w:t xml:space="preserve"> </w:t>
      </w:r>
      <w:proofErr w:type="spellStart"/>
      <w:r>
        <w:rPr>
          <w:rFonts w:ascii="Times New Roman" w:hAnsi="Times New Roman"/>
          <w:sz w:val="24"/>
          <w:szCs w:val="24"/>
        </w:rPr>
        <w:t>попевок</w:t>
      </w:r>
      <w:proofErr w:type="spellEnd"/>
      <w:r>
        <w:rPr>
          <w:rFonts w:ascii="Times New Roman" w:hAnsi="Times New Roman"/>
          <w:sz w:val="24"/>
          <w:szCs w:val="24"/>
        </w:rPr>
        <w:t xml:space="preserve"> на одном дыхании;</w:t>
      </w:r>
    </w:p>
    <w:p w:rsidR="002476C3"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формирование устойчивого навыка естественного, ненапряженного звучания; </w:t>
      </w:r>
    </w:p>
    <w:p w:rsidR="002476C3"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умения правильно формировать гласные и отчетливо произносить согласные звуки, интонационно выделять гласные звуки в зави</w:t>
      </w:r>
      <w:r>
        <w:rPr>
          <w:rFonts w:ascii="Times New Roman" w:hAnsi="Times New Roman"/>
          <w:sz w:val="24"/>
          <w:szCs w:val="24"/>
        </w:rPr>
        <w:t>симости от смысла текста песни;</w:t>
      </w:r>
    </w:p>
    <w:p w:rsidR="00DD2C61"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w:t>
      </w:r>
      <w:r w:rsidR="0074133C">
        <w:rPr>
          <w:rFonts w:ascii="Times New Roman" w:hAnsi="Times New Roman"/>
          <w:sz w:val="24"/>
          <w:szCs w:val="24"/>
        </w:rPr>
        <w:t xml:space="preserve">звитие умения правильно формировать гласные при пении двух звуков на один слог; </w:t>
      </w:r>
      <w:r>
        <w:rPr>
          <w:rFonts w:ascii="Times New Roman" w:hAnsi="Times New Roman"/>
          <w:sz w:val="24"/>
          <w:szCs w:val="24"/>
        </w:rPr>
        <w:t xml:space="preserve">- </w:t>
      </w:r>
      <w:r w:rsidR="0074133C">
        <w:rPr>
          <w:rFonts w:ascii="Times New Roman" w:hAnsi="Times New Roman"/>
          <w:sz w:val="24"/>
          <w:szCs w:val="24"/>
        </w:rPr>
        <w:t>развитие умения отчетливого произнесения текста в темпе исполняемого произведения;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2476C3"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развитие умения четко выдерживать ритмический рисунок произведения без сопровождения учителя и инструмента (а капелла); </w:t>
      </w:r>
    </w:p>
    <w:p w:rsidR="00DD2C61"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работа над чистотой интонирования и выравнивание звучания на всем диапазоне;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развитие слухового внимания и чувства ритма в ходе специальных </w:t>
      </w:r>
      <w:proofErr w:type="gramStart"/>
      <w:r>
        <w:rPr>
          <w:rFonts w:ascii="Times New Roman" w:hAnsi="Times New Roman"/>
          <w:sz w:val="24"/>
          <w:szCs w:val="24"/>
        </w:rPr>
        <w:t>ритмических упражнений</w:t>
      </w:r>
      <w:proofErr w:type="gramEnd"/>
      <w:r>
        <w:rPr>
          <w:rFonts w:ascii="Times New Roman" w:hAnsi="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формирование понимания дирижерских жестов (внимание, вдох, начало и окончание пения);</w:t>
      </w:r>
    </w:p>
    <w:p w:rsidR="002476C3"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w:t>
      </w:r>
      <w:r w:rsidR="002476C3">
        <w:rPr>
          <w:rFonts w:ascii="Times New Roman" w:hAnsi="Times New Roman"/>
          <w:sz w:val="24"/>
          <w:szCs w:val="24"/>
        </w:rPr>
        <w:t xml:space="preserve"> развитие устойчивости унисона;</w:t>
      </w:r>
    </w:p>
    <w:p w:rsidR="00DD2C61" w:rsidRDefault="002476C3"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обучение пению выученных песен ритмично, выразительно с сохранением строя и ансамбля;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пение спокойное, умеренное по темпу, ненапряженное и плавное в пределах </w:t>
      </w:r>
      <w:proofErr w:type="spellStart"/>
      <w:r>
        <w:rPr>
          <w:rFonts w:ascii="Times New Roman" w:hAnsi="Times New Roman"/>
          <w:sz w:val="24"/>
          <w:szCs w:val="24"/>
        </w:rPr>
        <w:t>mezzo</w:t>
      </w:r>
      <w:proofErr w:type="spellEnd"/>
      <w:r>
        <w:rPr>
          <w:rFonts w:ascii="Times New Roman" w:hAnsi="Times New Roman"/>
          <w:sz w:val="24"/>
          <w:szCs w:val="24"/>
        </w:rPr>
        <w:t xml:space="preserve"> </w:t>
      </w:r>
      <w:proofErr w:type="spellStart"/>
      <w:r>
        <w:rPr>
          <w:rFonts w:ascii="Times New Roman" w:hAnsi="Times New Roman"/>
          <w:sz w:val="24"/>
          <w:szCs w:val="24"/>
        </w:rPr>
        <w:t>piano</w:t>
      </w:r>
      <w:proofErr w:type="spellEnd"/>
      <w:r>
        <w:rPr>
          <w:rFonts w:ascii="Times New Roman" w:hAnsi="Times New Roman"/>
          <w:sz w:val="24"/>
          <w:szCs w:val="24"/>
        </w:rPr>
        <w:t xml:space="preserve"> (умеренно тихо) и </w:t>
      </w:r>
      <w:proofErr w:type="spellStart"/>
      <w:r>
        <w:rPr>
          <w:rFonts w:ascii="Times New Roman" w:hAnsi="Times New Roman"/>
          <w:sz w:val="24"/>
          <w:szCs w:val="24"/>
        </w:rPr>
        <w:t>mezzo</w:t>
      </w:r>
      <w:proofErr w:type="spellEnd"/>
      <w:r>
        <w:rPr>
          <w:rFonts w:ascii="Times New Roman" w:hAnsi="Times New Roman"/>
          <w:sz w:val="24"/>
          <w:szCs w:val="24"/>
        </w:rPr>
        <w:t xml:space="preserve"> </w:t>
      </w:r>
      <w:proofErr w:type="spellStart"/>
      <w:r>
        <w:rPr>
          <w:rFonts w:ascii="Times New Roman" w:hAnsi="Times New Roman"/>
          <w:sz w:val="24"/>
          <w:szCs w:val="24"/>
        </w:rPr>
        <w:t>forte</w:t>
      </w:r>
      <w:proofErr w:type="spellEnd"/>
      <w:r>
        <w:rPr>
          <w:rFonts w:ascii="Times New Roman" w:hAnsi="Times New Roman"/>
          <w:sz w:val="24"/>
          <w:szCs w:val="24"/>
        </w:rPr>
        <w:t xml:space="preserve"> (умеренно громко);</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укрепление и постепенное расширение певческого диапазона ми</w:t>
      </w:r>
      <w:proofErr w:type="gramStart"/>
      <w:r>
        <w:rPr>
          <w:rFonts w:ascii="Times New Roman" w:hAnsi="Times New Roman"/>
          <w:sz w:val="24"/>
          <w:szCs w:val="24"/>
        </w:rPr>
        <w:t>1</w:t>
      </w:r>
      <w:proofErr w:type="gramEnd"/>
      <w:r>
        <w:rPr>
          <w:rFonts w:ascii="Times New Roman" w:hAnsi="Times New Roman"/>
          <w:sz w:val="24"/>
          <w:szCs w:val="24"/>
        </w:rPr>
        <w:t xml:space="preserve"> - ля1, ре1 - си1, до1 - до2.</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получение эстетического наслаждения от собственного пения.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Элементы музыкальной грамоты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ознакомление с высотой звука (</w:t>
      </w:r>
      <w:proofErr w:type="gramStart"/>
      <w:r>
        <w:rPr>
          <w:rFonts w:ascii="Times New Roman" w:hAnsi="Times New Roman"/>
          <w:sz w:val="24"/>
          <w:szCs w:val="24"/>
        </w:rPr>
        <w:t>высокие</w:t>
      </w:r>
      <w:proofErr w:type="gramEnd"/>
      <w:r>
        <w:rPr>
          <w:rFonts w:ascii="Times New Roman" w:hAnsi="Times New Roman"/>
          <w:sz w:val="24"/>
          <w:szCs w:val="24"/>
        </w:rPr>
        <w:t>, средние, низкие);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ознакомление с динамическими особенностями музыки (громкая - </w:t>
      </w:r>
      <w:proofErr w:type="spellStart"/>
      <w:r>
        <w:rPr>
          <w:rFonts w:ascii="Times New Roman" w:hAnsi="Times New Roman"/>
          <w:sz w:val="24"/>
          <w:szCs w:val="24"/>
        </w:rPr>
        <w:t>forte</w:t>
      </w:r>
      <w:proofErr w:type="spellEnd"/>
      <w:r>
        <w:rPr>
          <w:rFonts w:ascii="Times New Roman" w:hAnsi="Times New Roman"/>
          <w:sz w:val="24"/>
          <w:szCs w:val="24"/>
        </w:rPr>
        <w:t xml:space="preserve">, тихая - </w:t>
      </w:r>
      <w:proofErr w:type="spellStart"/>
      <w:r>
        <w:rPr>
          <w:rFonts w:ascii="Times New Roman" w:hAnsi="Times New Roman"/>
          <w:sz w:val="24"/>
          <w:szCs w:val="24"/>
        </w:rPr>
        <w:t>piano</w:t>
      </w:r>
      <w:proofErr w:type="spell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умения различать звук по длительности (долгие, короткие):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sz w:val="24"/>
          <w:szCs w:val="24"/>
        </w:rPr>
        <w:t>до</w:t>
      </w:r>
      <w:proofErr w:type="gramEnd"/>
      <w:r>
        <w:rPr>
          <w:rFonts w:ascii="Times New Roman" w:hAnsi="Times New Roman"/>
          <w:sz w:val="24"/>
          <w:szCs w:val="24"/>
        </w:rPr>
        <w:t xml:space="preserve"> мажор).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Игра на музыкальных инструментах детского оркестра.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Репертуар для исполнения: фольклорные произведения, произведения композиторов-классиков и современных авторов.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Жанровое разнообразие: марш, полька, вальс</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обучение игре на ударно-шумовых инструментах (маракасы, бубен, треугольник; металлофон; ложки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обучение игре на балалайке или других доступных народных инструментах;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обучение игре на фортепиано.</w:t>
      </w:r>
    </w:p>
    <w:p w:rsidR="00DD2C61" w:rsidRDefault="0074133C" w:rsidP="00C54546">
      <w:pPr>
        <w:widowControl w:val="0"/>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b/>
          <w:bCs/>
          <w:sz w:val="24"/>
          <w:szCs w:val="24"/>
        </w:rPr>
        <w:t>ИЗОБРАЗИТЕЛЬНОЕ ИСКУССТВО</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(дополнительный первый (I.1) - V классы; I - V классы)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Пояснительная записка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задачи изучения предмета:</w:t>
      </w:r>
    </w:p>
    <w:p w:rsidR="00DD2C61" w:rsidRDefault="007972F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w:t>
      </w:r>
      <w:r w:rsidR="0074133C">
        <w:rPr>
          <w:rFonts w:ascii="Times New Roman" w:hAnsi="Times New Roman"/>
          <w:sz w:val="24"/>
          <w:szCs w:val="24"/>
        </w:rPr>
        <w:t>оспитание интереса к изобразитель</w:t>
      </w:r>
      <w:r>
        <w:rPr>
          <w:rFonts w:ascii="Times New Roman" w:hAnsi="Times New Roman"/>
          <w:sz w:val="24"/>
          <w:szCs w:val="24"/>
        </w:rPr>
        <w:t>ному искусству;</w:t>
      </w:r>
    </w:p>
    <w:p w:rsidR="00DD2C61" w:rsidRDefault="007972F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w:t>
      </w:r>
      <w:r w:rsidR="0074133C">
        <w:rPr>
          <w:rFonts w:ascii="Times New Roman" w:hAnsi="Times New Roman"/>
          <w:sz w:val="24"/>
          <w:szCs w:val="24"/>
        </w:rPr>
        <w:t>аскрытие значения изобразительного искусства в жизни человека</w:t>
      </w:r>
      <w:r>
        <w:rPr>
          <w:rFonts w:ascii="Times New Roman" w:hAnsi="Times New Roman"/>
          <w:sz w:val="24"/>
          <w:szCs w:val="24"/>
        </w:rPr>
        <w:t>;</w:t>
      </w:r>
    </w:p>
    <w:p w:rsidR="00DD2C61" w:rsidRDefault="007972F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w:t>
      </w:r>
      <w:r w:rsidR="0074133C">
        <w:rPr>
          <w:rFonts w:ascii="Times New Roman" w:hAnsi="Times New Roman"/>
          <w:sz w:val="24"/>
          <w:szCs w:val="24"/>
        </w:rPr>
        <w:t>оспитание в детях эстетического чувства и понимания красоты окружающ</w:t>
      </w:r>
      <w:r>
        <w:rPr>
          <w:rFonts w:ascii="Times New Roman" w:hAnsi="Times New Roman"/>
          <w:sz w:val="24"/>
          <w:szCs w:val="24"/>
        </w:rPr>
        <w:t>его мира, художественного вкуса;</w:t>
      </w:r>
    </w:p>
    <w:p w:rsidR="007F7379" w:rsidRDefault="007972F5"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w:t>
      </w:r>
      <w:r w:rsidR="0074133C">
        <w:rPr>
          <w:rFonts w:ascii="Times New Roman" w:hAnsi="Times New Roman"/>
          <w:sz w:val="24"/>
          <w:szCs w:val="24"/>
        </w:rPr>
        <w:t>ормирование элементарных знаний о видах и жанрах изобразительного ис</w:t>
      </w:r>
      <w:r w:rsidR="007F7379">
        <w:rPr>
          <w:rFonts w:ascii="Times New Roman" w:hAnsi="Times New Roman"/>
          <w:sz w:val="24"/>
          <w:szCs w:val="24"/>
        </w:rPr>
        <w:t>кусства искусствах;</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w:t>
      </w:r>
      <w:r w:rsidR="0074133C">
        <w:rPr>
          <w:rFonts w:ascii="Times New Roman" w:hAnsi="Times New Roman"/>
          <w:sz w:val="24"/>
          <w:szCs w:val="24"/>
        </w:rPr>
        <w:t>асширение художе</w:t>
      </w:r>
      <w:r>
        <w:rPr>
          <w:rFonts w:ascii="Times New Roman" w:hAnsi="Times New Roman"/>
          <w:sz w:val="24"/>
          <w:szCs w:val="24"/>
        </w:rPr>
        <w:t>ственно-эстетического кругозора;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F7379">
        <w:rPr>
          <w:rFonts w:ascii="Times New Roman" w:hAnsi="Times New Roman"/>
          <w:sz w:val="24"/>
          <w:szCs w:val="24"/>
        </w:rPr>
        <w:t>р</w:t>
      </w:r>
      <w:r>
        <w:rPr>
          <w:rFonts w:ascii="Times New Roman" w:hAnsi="Times New Roman"/>
          <w:sz w:val="24"/>
          <w:szCs w:val="24"/>
        </w:rPr>
        <w:t>азвитие эмоционального восприятия произведений искусства, умения анализировать их содержание и фо</w:t>
      </w:r>
      <w:r w:rsidR="007F7379">
        <w:rPr>
          <w:rFonts w:ascii="Times New Roman" w:hAnsi="Times New Roman"/>
          <w:sz w:val="24"/>
          <w:szCs w:val="24"/>
        </w:rPr>
        <w:t>рмулировать своего мнения о них;</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w:t>
      </w:r>
      <w:r w:rsidR="0074133C">
        <w:rPr>
          <w:rFonts w:ascii="Times New Roman" w:hAnsi="Times New Roman"/>
          <w:sz w:val="24"/>
          <w:szCs w:val="24"/>
        </w:rPr>
        <w:t>ормирование знаний элементарных основ реалистическ</w:t>
      </w:r>
      <w:r>
        <w:rPr>
          <w:rFonts w:ascii="Times New Roman" w:hAnsi="Times New Roman"/>
          <w:sz w:val="24"/>
          <w:szCs w:val="24"/>
        </w:rPr>
        <w:t>ого рисунка;</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w:t>
      </w:r>
      <w:r w:rsidR="0074133C">
        <w:rPr>
          <w:rFonts w:ascii="Times New Roman" w:hAnsi="Times New Roman"/>
          <w:sz w:val="24"/>
          <w:szCs w:val="24"/>
        </w:rPr>
        <w:t>бучение изобразительным техникам и приемам с использованием различных материалов, инструментов и приспособлений, в том числе экспериментирование и р</w:t>
      </w:r>
      <w:r>
        <w:rPr>
          <w:rFonts w:ascii="Times New Roman" w:hAnsi="Times New Roman"/>
          <w:sz w:val="24"/>
          <w:szCs w:val="24"/>
        </w:rPr>
        <w:t>абота в нетрадиционных техниках;</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w:t>
      </w:r>
      <w:r w:rsidR="0074133C">
        <w:rPr>
          <w:rFonts w:ascii="Times New Roman" w:hAnsi="Times New Roman"/>
          <w:sz w:val="24"/>
          <w:szCs w:val="24"/>
        </w:rPr>
        <w:t>бучение разным видам изобразительной деятельности (рисов</w:t>
      </w:r>
      <w:r>
        <w:rPr>
          <w:rFonts w:ascii="Times New Roman" w:hAnsi="Times New Roman"/>
          <w:sz w:val="24"/>
          <w:szCs w:val="24"/>
        </w:rPr>
        <w:t>анию, аппликации, лепке);</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о</w:t>
      </w:r>
      <w:r w:rsidR="0074133C">
        <w:rPr>
          <w:rFonts w:ascii="Times New Roman" w:hAnsi="Times New Roman"/>
          <w:sz w:val="24"/>
          <w:szCs w:val="24"/>
        </w:rPr>
        <w:t xml:space="preserve">бучение  правилам  и законам  композиции,  </w:t>
      </w:r>
      <w:proofErr w:type="spellStart"/>
      <w:r w:rsidR="0074133C">
        <w:rPr>
          <w:rFonts w:ascii="Times New Roman" w:hAnsi="Times New Roman"/>
          <w:sz w:val="24"/>
          <w:szCs w:val="24"/>
        </w:rPr>
        <w:t>цветоведения</w:t>
      </w:r>
      <w:proofErr w:type="spellEnd"/>
      <w:r w:rsidR="0074133C">
        <w:rPr>
          <w:rFonts w:ascii="Times New Roman" w:hAnsi="Times New Roman"/>
          <w:sz w:val="24"/>
          <w:szCs w:val="24"/>
        </w:rPr>
        <w:t>,  построения орнамента и др., применяемых  в разных  видах</w:t>
      </w:r>
      <w:r>
        <w:rPr>
          <w:rFonts w:ascii="Times New Roman" w:hAnsi="Times New Roman"/>
          <w:sz w:val="24"/>
          <w:szCs w:val="24"/>
        </w:rPr>
        <w:t xml:space="preserve">  изобразительной  деятельности;</w:t>
      </w:r>
      <w:proofErr w:type="gramEnd"/>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w:t>
      </w:r>
      <w:r w:rsidR="0074133C">
        <w:rPr>
          <w:rFonts w:ascii="Times New Roman" w:hAnsi="Times New Roman"/>
          <w:sz w:val="24"/>
          <w:szCs w:val="24"/>
        </w:rPr>
        <w:t>ормирование умения создавать простейшие художественные образы с натуры и по образцу, по памя</w:t>
      </w:r>
      <w:r>
        <w:rPr>
          <w:rFonts w:ascii="Times New Roman" w:hAnsi="Times New Roman"/>
          <w:sz w:val="24"/>
          <w:szCs w:val="24"/>
        </w:rPr>
        <w:t>ти, представлению и воображению;</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w:t>
      </w:r>
      <w:r w:rsidR="0074133C">
        <w:rPr>
          <w:rFonts w:ascii="Times New Roman" w:hAnsi="Times New Roman"/>
          <w:sz w:val="24"/>
          <w:szCs w:val="24"/>
        </w:rPr>
        <w:t>азвитие умения выполнять тематич</w:t>
      </w:r>
      <w:r>
        <w:rPr>
          <w:rFonts w:ascii="Times New Roman" w:hAnsi="Times New Roman"/>
          <w:sz w:val="24"/>
          <w:szCs w:val="24"/>
        </w:rPr>
        <w:t>еские и декоративные композиции;</w:t>
      </w:r>
    </w:p>
    <w:p w:rsidR="00DD2C61" w:rsidRDefault="007F7379"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w:t>
      </w:r>
      <w:r w:rsidR="0074133C">
        <w:rPr>
          <w:rFonts w:ascii="Times New Roman" w:hAnsi="Times New Roman"/>
          <w:sz w:val="24"/>
          <w:szCs w:val="24"/>
        </w:rPr>
        <w:t xml:space="preserve">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w:t>
      </w:r>
      <w:r w:rsidR="0074133C">
        <w:rPr>
          <w:rFonts w:ascii="Times New Roman" w:hAnsi="Times New Roman"/>
          <w:sz w:val="24"/>
          <w:szCs w:val="24"/>
        </w:rPr>
        <w:lastRenderedPageBreak/>
        <w:t>("коллективное рисование", "коллективная аппликация").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развитии</w:t>
      </w:r>
      <w:proofErr w:type="gramEnd"/>
      <w:r>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зрительной памяти, внимания, наблюдательности, образного мышления, представления и воображения.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предмета</w:t>
      </w:r>
      <w:r w:rsidR="007F7379">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Программой </w:t>
      </w:r>
      <w:proofErr w:type="spellStart"/>
      <w:r>
        <w:rPr>
          <w:rFonts w:ascii="Times New Roman" w:hAnsi="Times New Roman"/>
          <w:sz w:val="24"/>
          <w:szCs w:val="24"/>
        </w:rPr>
        <w:t>предусмотриваются</w:t>
      </w:r>
      <w:proofErr w:type="spellEnd"/>
      <w:r>
        <w:rPr>
          <w:rFonts w:ascii="Times New Roman" w:hAnsi="Times New Roman"/>
          <w:sz w:val="24"/>
          <w:szCs w:val="24"/>
        </w:rPr>
        <w:t xml:space="preserve"> следующие виды 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выполнение плоскостной и </w:t>
      </w:r>
      <w:proofErr w:type="spellStart"/>
      <w:r>
        <w:rPr>
          <w:rFonts w:ascii="Times New Roman" w:hAnsi="Times New Roman"/>
          <w:sz w:val="24"/>
          <w:szCs w:val="24"/>
        </w:rPr>
        <w:t>полуобъемной</w:t>
      </w:r>
      <w:proofErr w:type="spellEnd"/>
      <w:r>
        <w:rPr>
          <w:rFonts w:ascii="Times New Roman" w:hAnsi="Times New Roman"/>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Введение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Подготовительный период обучения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Обучение приемам работы в изобразительной деятельности (лепке, выполнении аппликации, рисовании):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Приемы лепки: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отщипывание</w:t>
      </w:r>
      <w:proofErr w:type="spellEnd"/>
      <w:r>
        <w:rPr>
          <w:rFonts w:ascii="Times New Roman" w:hAnsi="Times New Roman"/>
          <w:sz w:val="24"/>
          <w:szCs w:val="24"/>
        </w:rPr>
        <w:t xml:space="preserve"> кусков от целого куска пластилина и разминание;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размазывание по картону;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скатывание, раскатывание, сплющивание;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примазывание</w:t>
      </w:r>
      <w:proofErr w:type="spellEnd"/>
      <w:r>
        <w:rPr>
          <w:rFonts w:ascii="Times New Roman" w:hAnsi="Times New Roman"/>
          <w:sz w:val="24"/>
          <w:szCs w:val="24"/>
        </w:rPr>
        <w:t xml:space="preserve"> частей при составлении целого объемного изображения.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Приемы работы с "подвижной аппликацией" для развития целостного восприятия объекта при подготовке детей к рисованию:</w:t>
      </w:r>
    </w:p>
    <w:p w:rsidR="007B53AC"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складывание целого изображения из его деталей без фиксации на плоскости листа;</w:t>
      </w:r>
    </w:p>
    <w:p w:rsidR="00DD2C61" w:rsidRDefault="007B53A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расположение деталей предметных изображений или силуэтов на листе бумаги в соответствующих пространственных положениях;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составление по образцу композиции из нескольких объектов без фиксации на плоскости листа.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Приемы выполнения аппликации из бумаги: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приемы работы ножницами;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раскладывание деталей аппликации на плоскости листа относительно друг друга в </w:t>
      </w:r>
      <w:r>
        <w:rPr>
          <w:rFonts w:ascii="Times New Roman" w:hAnsi="Times New Roman"/>
          <w:sz w:val="24"/>
          <w:szCs w:val="24"/>
        </w:rPr>
        <w:lastRenderedPageBreak/>
        <w:t xml:space="preserve">соответствии с пространственными отношениями: внизу, наверху, над, </w:t>
      </w:r>
      <w:proofErr w:type="gramStart"/>
      <w:r>
        <w:rPr>
          <w:rFonts w:ascii="Times New Roman" w:hAnsi="Times New Roman"/>
          <w:sz w:val="24"/>
          <w:szCs w:val="24"/>
        </w:rPr>
        <w:t>под</w:t>
      </w:r>
      <w:proofErr w:type="gramEnd"/>
      <w:r>
        <w:rPr>
          <w:rFonts w:ascii="Times New Roman" w:hAnsi="Times New Roman"/>
          <w:sz w:val="24"/>
          <w:szCs w:val="24"/>
        </w:rPr>
        <w:t>, справа от ..., слева от ..., посередине;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приемы соединения деталей аппликации с изобразительной поверхностью с помощью пластилина;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приемы наклеивания деталей аппликации на изобразительную поверхность с помощью клея.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Приемы рисования твердыми материалами (карандашом, фломастером, ручкой):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рисование с использованием точки (рисование точкой; рисование по заранее расставленным точкам предметов несложной формы по образцу);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Fonts w:ascii="Times New Roman" w:hAnsi="Times New Roman"/>
          <w:sz w:val="24"/>
          <w:szCs w:val="24"/>
        </w:rPr>
        <w:t xml:space="preserve"> Рисование по клеткам предметов несложной формы с использованием этих линии (по образцу);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рисование карандашом линий и предметов несложной формы двумя руками.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Приемы работы красками: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приемы рисования руками: точечное рисование пальцами; линейное рисование пальцами; рисование ладонью, кулаком, ребром ладони;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приемы трафаретной печати: печать тампоном, карандашной резинкой, смятой бумагой, трубочкой и т.п.;</w:t>
      </w:r>
    </w:p>
    <w:p w:rsidR="007B53AC" w:rsidRDefault="007B53A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F7379">
        <w:rPr>
          <w:rFonts w:ascii="Times New Roman" w:hAnsi="Times New Roman"/>
          <w:sz w:val="24"/>
          <w:szCs w:val="24"/>
        </w:rPr>
        <w:t xml:space="preserve">приемы кистевого письма: </w:t>
      </w:r>
      <w:proofErr w:type="spellStart"/>
      <w:r w:rsidR="007F7379">
        <w:rPr>
          <w:rFonts w:ascii="Times New Roman" w:hAnsi="Times New Roman"/>
          <w:sz w:val="24"/>
          <w:szCs w:val="24"/>
        </w:rPr>
        <w:t>при</w:t>
      </w:r>
      <w:r w:rsidR="0074133C">
        <w:rPr>
          <w:rFonts w:ascii="Times New Roman" w:hAnsi="Times New Roman"/>
          <w:sz w:val="24"/>
          <w:szCs w:val="24"/>
        </w:rPr>
        <w:t>макивание</w:t>
      </w:r>
      <w:proofErr w:type="spellEnd"/>
      <w:r w:rsidR="0074133C">
        <w:rPr>
          <w:rFonts w:ascii="Times New Roman" w:hAnsi="Times New Roman"/>
          <w:sz w:val="24"/>
          <w:szCs w:val="24"/>
        </w:rPr>
        <w:t xml:space="preserve"> кистью; наращивание массы; рисование сухой кистью; </w:t>
      </w:r>
    </w:p>
    <w:p w:rsidR="00DD2C61" w:rsidRDefault="007B53A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рисование по мокрому листу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Обучение действиям с шаблонами и трафаретами: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правила обведения шаблонов;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обведение шаблонов геометрических фигур, реальных предметов несложных форм, букв, цифр.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Обучение композиционной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Развитие умений воспринимать и изображать форму предметов, пропорции, конструкцию</w:t>
      </w:r>
      <w:r w:rsidR="007B53AC">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Обследование предметов, выделение их признаков и свойств, необходимых для передачи в рисунке, аппликации, лепке предмета.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Соотнесение формы предметов с геометрическими фигурами (метод обобщения).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Передача пропорций предметов. Строение тела человека, животных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Передача движения различных одушевленных и неодушевленных предметов.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sz w:val="24"/>
          <w:szCs w:val="24"/>
        </w:rPr>
        <w:t>дорисовывание</w:t>
      </w:r>
      <w:proofErr w:type="spellEnd"/>
      <w:r>
        <w:rPr>
          <w:rFonts w:ascii="Times New Roman" w:hAnsi="Times New Roman"/>
          <w:sz w:val="24"/>
          <w:szCs w:val="24"/>
        </w:rPr>
        <w:t>, обведение шаблонов, рисование по клеткам, самостоятельное рисование формы объекта и т.п.</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Сходство и различия орнамента и узора. </w:t>
      </w:r>
      <w:proofErr w:type="gramStart"/>
      <w:r>
        <w:rPr>
          <w:rFonts w:ascii="Times New Roman" w:hAnsi="Times New Roman"/>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Практическое применение приемов и способов передачи графических образов в лепке, аппликации, рисунке.</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Развитие восприятия цвета предметов и формирование умения передавать его в рисунке с помощью красок.</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Понятия: "цвет", "спектр", "краски", "акварель", "гуашь", "живопись"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Fonts w:ascii="Times New Roman" w:hAnsi="Times New Roman"/>
          <w:sz w:val="24"/>
          <w:szCs w:val="24"/>
        </w:rPr>
        <w:t>цветоведения</w:t>
      </w:r>
      <w:proofErr w:type="spell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Различение и обозначением словом, некоторых ясно различимых оттенков цветов.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sz w:val="24"/>
          <w:szCs w:val="24"/>
        </w:rPr>
        <w:t>светлотности</w:t>
      </w:r>
      <w:proofErr w:type="spellEnd"/>
      <w:r>
        <w:rPr>
          <w:rFonts w:ascii="Times New Roman" w:hAnsi="Times New Roman"/>
          <w:sz w:val="24"/>
          <w:szCs w:val="24"/>
        </w:rPr>
        <w:t xml:space="preserve"> цвета (светло-зеленый, темно-зеленый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 xml:space="preserve">Приемы работы акварельными красками: кистевое письмо - </w:t>
      </w:r>
      <w:proofErr w:type="spellStart"/>
      <w:r>
        <w:rPr>
          <w:rFonts w:ascii="Times New Roman" w:hAnsi="Times New Roman"/>
          <w:sz w:val="24"/>
          <w:szCs w:val="24"/>
        </w:rPr>
        <w:t>примакивание</w:t>
      </w:r>
      <w:proofErr w:type="spellEnd"/>
      <w:r>
        <w:rPr>
          <w:rFonts w:ascii="Times New Roman" w:hAnsi="Times New Roman"/>
          <w:sz w:val="24"/>
          <w:szCs w:val="24"/>
        </w:rPr>
        <w:t xml:space="preserve"> кистью; рисование сухой кистью; рисование по мокрому листу (</w:t>
      </w:r>
      <w:proofErr w:type="spellStart"/>
      <w:r>
        <w:rPr>
          <w:rFonts w:ascii="Times New Roman" w:hAnsi="Times New Roman"/>
          <w:sz w:val="24"/>
          <w:szCs w:val="24"/>
        </w:rPr>
        <w:t>алла</w:t>
      </w:r>
      <w:proofErr w:type="spellEnd"/>
      <w:r w:rsidR="007F7379">
        <w:rPr>
          <w:rFonts w:ascii="Times New Roman" w:hAnsi="Times New Roman"/>
          <w:sz w:val="24"/>
          <w:szCs w:val="24"/>
        </w:rPr>
        <w:t xml:space="preserve"> </w:t>
      </w:r>
      <w:r>
        <w:rPr>
          <w:rFonts w:ascii="Times New Roman" w:hAnsi="Times New Roman"/>
          <w:sz w:val="24"/>
          <w:szCs w:val="24"/>
        </w:rPr>
        <w:t>прима), послойная живопись (лессировка) и т.д.</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Практическое применение цвета для передачи графических образов в рисовании с </w:t>
      </w:r>
      <w:r>
        <w:rPr>
          <w:rFonts w:ascii="Times New Roman" w:hAnsi="Times New Roman"/>
          <w:sz w:val="24"/>
          <w:szCs w:val="24"/>
        </w:rPr>
        <w:lastRenderedPageBreak/>
        <w:t>натуры или по образцу, тематическом и декоративном рисовании, аппликации.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Обучение восприятию произведений искусства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Примерные темы бесед:</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"Виды изобразительного искусства". Рисунок, живопись, скульптура, </w:t>
      </w:r>
      <w:proofErr w:type="gramStart"/>
      <w:r>
        <w:rPr>
          <w:rFonts w:ascii="Times New Roman" w:hAnsi="Times New Roman"/>
          <w:sz w:val="24"/>
          <w:szCs w:val="24"/>
        </w:rPr>
        <w:t>декоративно-прикладное</w:t>
      </w:r>
      <w:proofErr w:type="gramEnd"/>
      <w:r>
        <w:rPr>
          <w:rFonts w:ascii="Times New Roman" w:hAnsi="Times New Roman"/>
          <w:sz w:val="24"/>
          <w:szCs w:val="24"/>
        </w:rPr>
        <w:t xml:space="preserve"> искусства, архитектура, дизайн.</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Fonts w:ascii="Times New Roman" w:hAnsi="Times New Roman"/>
          <w:sz w:val="24"/>
          <w:szCs w:val="24"/>
        </w:rPr>
        <w:t>Билибин</w:t>
      </w:r>
      <w:proofErr w:type="spellEnd"/>
      <w:r>
        <w:rPr>
          <w:rFonts w:ascii="Times New Roman" w:hAnsi="Times New Roman"/>
          <w:sz w:val="24"/>
          <w:szCs w:val="24"/>
        </w:rPr>
        <w:t xml:space="preserve">, В. Васнецов, Ю. Васнецов, В. </w:t>
      </w:r>
      <w:proofErr w:type="spellStart"/>
      <w:r>
        <w:rPr>
          <w:rFonts w:ascii="Times New Roman" w:hAnsi="Times New Roman"/>
          <w:sz w:val="24"/>
          <w:szCs w:val="24"/>
        </w:rPr>
        <w:t>Канашевич</w:t>
      </w:r>
      <w:proofErr w:type="spellEnd"/>
      <w:r>
        <w:rPr>
          <w:rFonts w:ascii="Times New Roman" w:hAnsi="Times New Roman"/>
          <w:sz w:val="24"/>
          <w:szCs w:val="24"/>
        </w:rPr>
        <w:t xml:space="preserve">, А. Куинджи, А Саврасов, И. Остроухова, А. Пластов, В. Поленов, И Левитан, К. </w:t>
      </w:r>
      <w:proofErr w:type="spellStart"/>
      <w:r>
        <w:rPr>
          <w:rFonts w:ascii="Times New Roman" w:hAnsi="Times New Roman"/>
          <w:sz w:val="24"/>
          <w:szCs w:val="24"/>
        </w:rPr>
        <w:t>Юон</w:t>
      </w:r>
      <w:proofErr w:type="spellEnd"/>
      <w:r>
        <w:rPr>
          <w:rFonts w:ascii="Times New Roman" w:hAnsi="Times New Roman"/>
          <w:sz w:val="24"/>
          <w:szCs w:val="24"/>
        </w:rPr>
        <w:t xml:space="preserve">, М. Сарьян, П. </w:t>
      </w:r>
      <w:proofErr w:type="spellStart"/>
      <w:r>
        <w:rPr>
          <w:rFonts w:ascii="Times New Roman" w:hAnsi="Times New Roman"/>
          <w:sz w:val="24"/>
          <w:szCs w:val="24"/>
        </w:rPr>
        <w:t>Сезан</w:t>
      </w:r>
      <w:proofErr w:type="spellEnd"/>
      <w:r>
        <w:rPr>
          <w:rFonts w:ascii="Times New Roman" w:hAnsi="Times New Roman"/>
          <w:sz w:val="24"/>
          <w:szCs w:val="24"/>
        </w:rPr>
        <w:t>, И. Шишкин и т.д.</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Fonts w:ascii="Times New Roman" w:hAnsi="Times New Roman"/>
          <w:sz w:val="24"/>
          <w:szCs w:val="24"/>
        </w:rPr>
        <w:t>Ватагин</w:t>
      </w:r>
      <w:proofErr w:type="spellEnd"/>
      <w:r>
        <w:rPr>
          <w:rFonts w:ascii="Times New Roman" w:hAnsi="Times New Roman"/>
          <w:sz w:val="24"/>
          <w:szCs w:val="24"/>
        </w:rPr>
        <w:t xml:space="preserve">, А. </w:t>
      </w:r>
      <w:proofErr w:type="spellStart"/>
      <w:r>
        <w:rPr>
          <w:rFonts w:ascii="Times New Roman" w:hAnsi="Times New Roman"/>
          <w:sz w:val="24"/>
          <w:szCs w:val="24"/>
        </w:rPr>
        <w:t>Опекушина</w:t>
      </w:r>
      <w:proofErr w:type="spellEnd"/>
      <w:r>
        <w:rPr>
          <w:rFonts w:ascii="Times New Roman" w:hAnsi="Times New Roman"/>
          <w:sz w:val="24"/>
          <w:szCs w:val="24"/>
        </w:rPr>
        <w:t>, В. Мухина и т.д.</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Fonts w:ascii="Times New Roman" w:hAnsi="Times New Roman"/>
          <w:sz w:val="24"/>
          <w:szCs w:val="24"/>
        </w:rPr>
        <w:t>жостовская</w:t>
      </w:r>
      <w:proofErr w:type="spellEnd"/>
      <w:r>
        <w:rPr>
          <w:rFonts w:ascii="Times New Roman" w:hAnsi="Times New Roman"/>
          <w:sz w:val="24"/>
          <w:szCs w:val="24"/>
        </w:rPr>
        <w:t xml:space="preserve"> роспись и т.д.).</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РУССКИЙ ЯЗЫК</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Пояснительная записка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Достижение поставленной цели обеспечивается решением следующих задач:</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расширение представлений о языке как важнейшем средстве человеческого общения;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ознакомление с некоторыми грамматическими понятиями и формирование на этой основе грамматических знаний и умений;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положительных качеств и свойств личности.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Грамматика, правописание и развитие речи</w:t>
      </w:r>
      <w:r w:rsidR="007F7379">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Морфология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Правописание проверяемых безударных гласных, звонких и глухих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Fonts w:ascii="Times New Roman" w:hAnsi="Times New Roman"/>
          <w:sz w:val="24"/>
          <w:szCs w:val="24"/>
        </w:rPr>
        <w:t>корне слов</w:t>
      </w:r>
      <w:proofErr w:type="gram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Правописание приставок. Единообразное написание ряда приставок. Приставка и предлог. Разделительный ъ.</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Части речи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Предлог: общее понятие, значение в речи. Раздельное написание предлогов со словами.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w:t>
      </w:r>
      <w:r>
        <w:rPr>
          <w:rFonts w:ascii="Times New Roman" w:hAnsi="Times New Roman"/>
          <w:sz w:val="24"/>
          <w:szCs w:val="24"/>
        </w:rPr>
        <w:lastRenderedPageBreak/>
        <w:t>единственного и множественного числа. Несклоняемые имена существительные.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Правописание родовых и падежных окончаний имен прилагательных в единственном и множественном числе.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Fonts w:ascii="Times New Roman" w:hAnsi="Times New Roman"/>
          <w:sz w:val="24"/>
          <w:szCs w:val="24"/>
        </w:rPr>
        <w:t>-</w:t>
      </w:r>
      <w:proofErr w:type="spellStart"/>
      <w:r>
        <w:rPr>
          <w:rFonts w:ascii="Times New Roman" w:hAnsi="Times New Roman"/>
          <w:sz w:val="24"/>
          <w:szCs w:val="24"/>
        </w:rPr>
        <w:t>ш</w:t>
      </w:r>
      <w:proofErr w:type="gramEnd"/>
      <w:r>
        <w:rPr>
          <w:rFonts w:ascii="Times New Roman" w:hAnsi="Times New Roman"/>
          <w:sz w:val="24"/>
          <w:szCs w:val="24"/>
        </w:rPr>
        <w:t>ь</w:t>
      </w:r>
      <w:proofErr w:type="spellEnd"/>
      <w:r>
        <w:rPr>
          <w:rFonts w:ascii="Times New Roman" w:hAnsi="Times New Roman"/>
          <w:sz w:val="24"/>
          <w:szCs w:val="24"/>
        </w:rPr>
        <w:t>, -</w:t>
      </w:r>
      <w:proofErr w:type="spellStart"/>
      <w:r>
        <w:rPr>
          <w:rFonts w:ascii="Times New Roman" w:hAnsi="Times New Roman"/>
          <w:sz w:val="24"/>
          <w:szCs w:val="24"/>
        </w:rPr>
        <w:t>шься</w:t>
      </w:r>
      <w:proofErr w:type="spellEnd"/>
      <w:r>
        <w:rPr>
          <w:rFonts w:ascii="Times New Roman" w:hAnsi="Times New Roman"/>
          <w:sz w:val="24"/>
          <w:szCs w:val="24"/>
        </w:rPr>
        <w:t xml:space="preserve">. Глаголы на </w:t>
      </w:r>
      <w:proofErr w:type="gramStart"/>
      <w:r>
        <w:rPr>
          <w:rFonts w:ascii="Times New Roman" w:hAnsi="Times New Roman"/>
          <w:sz w:val="24"/>
          <w:szCs w:val="24"/>
        </w:rPr>
        <w:t>-</w:t>
      </w:r>
      <w:proofErr w:type="spellStart"/>
      <w:r>
        <w:rPr>
          <w:rFonts w:ascii="Times New Roman" w:hAnsi="Times New Roman"/>
          <w:sz w:val="24"/>
          <w:szCs w:val="24"/>
        </w:rPr>
        <w:t>с</w:t>
      </w:r>
      <w:proofErr w:type="gramEnd"/>
      <w:r>
        <w:rPr>
          <w:rFonts w:ascii="Times New Roman" w:hAnsi="Times New Roman"/>
          <w:sz w:val="24"/>
          <w:szCs w:val="24"/>
        </w:rPr>
        <w:t>я</w:t>
      </w:r>
      <w:proofErr w:type="spellEnd"/>
      <w:r>
        <w:rPr>
          <w:rFonts w:ascii="Times New Roman" w:hAnsi="Times New Roman"/>
          <w:sz w:val="24"/>
          <w:szCs w:val="24"/>
        </w:rPr>
        <w:t xml:space="preserve"> (-</w:t>
      </w:r>
      <w:proofErr w:type="spellStart"/>
      <w:r>
        <w:rPr>
          <w:rFonts w:ascii="Times New Roman" w:hAnsi="Times New Roman"/>
          <w:sz w:val="24"/>
          <w:szCs w:val="24"/>
        </w:rPr>
        <w:t>сь</w:t>
      </w:r>
      <w:proofErr w:type="spellEnd"/>
      <w:r>
        <w:rPr>
          <w:rFonts w:ascii="Times New Roman" w:hAnsi="Times New Roman"/>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ься</w:t>
      </w:r>
      <w:proofErr w:type="spellEnd"/>
      <w:r>
        <w:rPr>
          <w:rFonts w:ascii="Times New Roman" w:hAnsi="Times New Roman"/>
          <w:sz w:val="24"/>
          <w:szCs w:val="24"/>
        </w:rPr>
        <w:t>, -</w:t>
      </w:r>
      <w:proofErr w:type="spellStart"/>
      <w:r>
        <w:rPr>
          <w:rFonts w:ascii="Times New Roman" w:hAnsi="Times New Roman"/>
          <w:sz w:val="24"/>
          <w:szCs w:val="24"/>
        </w:rPr>
        <w:t>тся</w:t>
      </w:r>
      <w:proofErr w:type="spellEnd"/>
      <w:r>
        <w:rPr>
          <w:rFonts w:ascii="Times New Roman" w:hAnsi="Times New Roman"/>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Имя числительное. Понятие об имени числительном. Числительные количественные и порядковые. Правописание числительных.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Наречие. Понятие о наречии. Наречия, обозначающие время, место, способ действия. Правописание наречий.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sz w:val="24"/>
          <w:szCs w:val="24"/>
        </w:rPr>
        <w:t>КОТОРЫЙ</w:t>
      </w:r>
      <w:proofErr w:type="gram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Развитие речи, работа с текстом</w:t>
      </w:r>
      <w:r w:rsidR="007F7379">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w:t>
      </w:r>
      <w:r>
        <w:rPr>
          <w:rFonts w:ascii="Times New Roman" w:hAnsi="Times New Roman"/>
          <w:sz w:val="24"/>
          <w:szCs w:val="24"/>
        </w:rPr>
        <w:lastRenderedPageBreak/>
        <w:t>деформированным текстом. Распространение текста.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Изложение текста с опорой на заранее составленный план. Изложение по коллективно составленному плану.</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Деловое письмо</w:t>
      </w:r>
      <w:r w:rsidR="007F7379">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Адрес на открытке и конверте, поздравительная открытка, письмо. Записки: личные и деловые. </w:t>
      </w:r>
      <w:proofErr w:type="gramStart"/>
      <w:r>
        <w:rPr>
          <w:rFonts w:ascii="Times New Roman" w:hAnsi="Times New Roman"/>
          <w:sz w:val="24"/>
          <w:szCs w:val="24"/>
        </w:rPr>
        <w:t>Заметка в стенгазету, объявление, заявление, автобиография, анкета, доверенность, расписка и др.</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Письмо с элементами творческой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Чтение и развитие речи (Литературное чтение)</w:t>
      </w:r>
      <w:r w:rsidR="007F7379">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r w:rsidR="007F7379">
        <w:rPr>
          <w:rFonts w:ascii="Times New Roman" w:hAnsi="Times New Roman"/>
          <w:sz w:val="24"/>
          <w:szCs w:val="24"/>
        </w:rPr>
        <w:t>.</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Ориентировка в литературоведческих понятиях: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литературное произведение, фольклор, литературные жанры (сказка, былина, сказ, басня, пословица, рассказ, стихотв</w:t>
      </w:r>
      <w:r w:rsidR="007B53AC">
        <w:rPr>
          <w:rFonts w:ascii="Times New Roman" w:hAnsi="Times New Roman"/>
          <w:sz w:val="24"/>
          <w:szCs w:val="24"/>
        </w:rPr>
        <w:t>орение), автобиография писателя;</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присказ</w:t>
      </w:r>
      <w:r w:rsidR="007B53AC">
        <w:rPr>
          <w:rFonts w:ascii="Times New Roman" w:hAnsi="Times New Roman"/>
          <w:sz w:val="24"/>
          <w:szCs w:val="24"/>
        </w:rPr>
        <w:t>ка, зачин, диалог, произведение;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герой (персонаж), гласный и второстепенн</w:t>
      </w:r>
      <w:r w:rsidR="007B53AC">
        <w:rPr>
          <w:rFonts w:ascii="Times New Roman" w:hAnsi="Times New Roman"/>
          <w:sz w:val="24"/>
          <w:szCs w:val="24"/>
        </w:rPr>
        <w:t>ый герой, портрет героя, пейзаж;</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стихо</w:t>
      </w:r>
      <w:r w:rsidR="007B53AC">
        <w:rPr>
          <w:rFonts w:ascii="Times New Roman" w:hAnsi="Times New Roman"/>
          <w:sz w:val="24"/>
          <w:szCs w:val="24"/>
        </w:rPr>
        <w:t>творение, рифма, строка, строфа;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средства выразительности</w:t>
      </w:r>
      <w:r w:rsidR="007B53AC">
        <w:rPr>
          <w:rFonts w:ascii="Times New Roman" w:hAnsi="Times New Roman"/>
          <w:sz w:val="24"/>
          <w:szCs w:val="24"/>
        </w:rPr>
        <w:t xml:space="preserve"> (логическая пауза, темп, ритм);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элементы книги: переплет, обложка, форзац, титульный лист, оглавление, предисловие, послесловие.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rFonts w:ascii="Times New Roman" w:hAnsi="Times New Roman"/>
          <w:sz w:val="24"/>
          <w:szCs w:val="24"/>
        </w:rPr>
        <w:t>озаглавливание</w:t>
      </w:r>
      <w:proofErr w:type="spellEnd"/>
      <w:r>
        <w:rPr>
          <w:rFonts w:ascii="Times New Roman" w:hAnsi="Times New Roman"/>
          <w:sz w:val="24"/>
          <w:szCs w:val="24"/>
        </w:rPr>
        <w:t>, составление плана. Выборочный, краткий и подробный пересказ произведения или его части по плану.</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Внеклассное чтение. Самостоятельное чтение книг, газет и журналов. Обсуждение </w:t>
      </w:r>
      <w:proofErr w:type="gramStart"/>
      <w:r>
        <w:rPr>
          <w:rFonts w:ascii="Times New Roman" w:hAnsi="Times New Roman"/>
          <w:sz w:val="24"/>
          <w:szCs w:val="24"/>
        </w:rPr>
        <w:t>прочитанного</w:t>
      </w:r>
      <w:proofErr w:type="gramEnd"/>
      <w:r>
        <w:rPr>
          <w:rFonts w:ascii="Times New Roman" w:hAnsi="Times New Roman"/>
          <w:sz w:val="24"/>
          <w:szCs w:val="24"/>
        </w:rPr>
        <w:t>. Отчет о прочитанном произведении. Ведение дневников внеклассного чтения (коллективное или с помощью учителя).</w:t>
      </w:r>
    </w:p>
    <w:p w:rsidR="00DD2C61" w:rsidRDefault="0074133C" w:rsidP="00C54546">
      <w:pPr>
        <w:widowControl w:val="0"/>
        <w:autoSpaceDE w:val="0"/>
        <w:autoSpaceDN w:val="0"/>
        <w:adjustRightInd w:val="0"/>
        <w:spacing w:after="0" w:line="20" w:lineRule="atLeast"/>
        <w:jc w:val="both"/>
        <w:rPr>
          <w:rFonts w:ascii="Times New Roman" w:hAnsi="Times New Roman"/>
          <w:b/>
          <w:bCs/>
          <w:sz w:val="24"/>
          <w:szCs w:val="24"/>
        </w:rPr>
      </w:pPr>
      <w:r>
        <w:rPr>
          <w:rFonts w:ascii="Times New Roman" w:hAnsi="Times New Roman"/>
          <w:b/>
          <w:bCs/>
          <w:sz w:val="24"/>
          <w:szCs w:val="24"/>
        </w:rPr>
        <w:t>МАТЕМАТИКА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Курс математики в старших классах является логическим продолжением изучения этого предмета в дополнительном первом (I.1) классе и I - IV классах. Распределение учебного материала, так же как и на предыдущем этапе, осуществляются </w:t>
      </w:r>
      <w:proofErr w:type="spellStart"/>
      <w:r w:rsidRPr="007E3A1C">
        <w:rPr>
          <w:rFonts w:ascii="Times New Roman" w:hAnsi="Times New Roman"/>
          <w:sz w:val="24"/>
          <w:szCs w:val="24"/>
        </w:rPr>
        <w:t>концентрически</w:t>
      </w:r>
      <w:proofErr w:type="spellEnd"/>
      <w:r w:rsidRPr="007E3A1C">
        <w:rPr>
          <w:rFonts w:ascii="Times New Roman" w:hAnsi="Times New Roman"/>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процессе обучения математике в V - IX классах решаются следующие задачи: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недостатков познавательной деятельности и повышение уровня общего развития;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положительных качеств и свойств личности.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Нумерация. Чтение и запись чисел от 0 до 1 000 000. Классы и разряды. Представление многозначных чисел в виде суммы разрядных слагаемых.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Сравнение и упорядочение многозначных чисел.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Единицы измерения и их соотношения. </w:t>
      </w:r>
      <w:proofErr w:type="gramStart"/>
      <w:r w:rsidRPr="007E3A1C">
        <w:rPr>
          <w:rFonts w:ascii="Times New Roman" w:hAnsi="Times New Roman"/>
          <w:sz w:val="24"/>
          <w:szCs w:val="24"/>
        </w:rPr>
        <w:t>Величины (стоимость, длина, масса, емкость, время, площадь, объем) и единицы их измерения.</w:t>
      </w:r>
      <w:proofErr w:type="gramEnd"/>
      <w:r w:rsidRPr="007E3A1C">
        <w:rPr>
          <w:rFonts w:ascii="Times New Roman" w:hAnsi="Times New Roman"/>
          <w:sz w:val="24"/>
          <w:szCs w:val="24"/>
        </w:rPr>
        <w:t xml:space="preserve"> Единицы измерения стоимости: копейка (1 к.), рубль (1 р.). </w:t>
      </w:r>
      <w:proofErr w:type="gramStart"/>
      <w:r w:rsidRPr="007E3A1C">
        <w:rPr>
          <w:rFonts w:ascii="Times New Roman" w:hAnsi="Times New Roman"/>
          <w:sz w:val="24"/>
          <w:szCs w:val="24"/>
        </w:rPr>
        <w:t xml:space="preserve">Единицы измерения длины: миллиметр (1 мм), сантиметр (1 см), дециметр (1 </w:t>
      </w:r>
      <w:proofErr w:type="spellStart"/>
      <w:r w:rsidRPr="007E3A1C">
        <w:rPr>
          <w:rFonts w:ascii="Times New Roman" w:hAnsi="Times New Roman"/>
          <w:sz w:val="24"/>
          <w:szCs w:val="24"/>
        </w:rPr>
        <w:t>дм</w:t>
      </w:r>
      <w:proofErr w:type="spellEnd"/>
      <w:r w:rsidRPr="007E3A1C">
        <w:rPr>
          <w:rFonts w:ascii="Times New Roman" w:hAnsi="Times New Roman"/>
          <w:sz w:val="24"/>
          <w:szCs w:val="24"/>
        </w:rPr>
        <w:t>), метр (1 м), километр (1 км).</w:t>
      </w:r>
      <w:proofErr w:type="gramEnd"/>
      <w:r w:rsidRPr="007E3A1C">
        <w:rPr>
          <w:rFonts w:ascii="Times New Roman" w:hAnsi="Times New Roman"/>
          <w:sz w:val="24"/>
          <w:szCs w:val="24"/>
        </w:rPr>
        <w:t xml:space="preserve"> Единицы измерения массы: грамм (1 г), килограмм (1 кг), центнер (1 ц), тонна (1 т). Единица измерения емкости - литр (1 л). </w:t>
      </w:r>
      <w:proofErr w:type="gramStart"/>
      <w:r w:rsidRPr="007E3A1C">
        <w:rPr>
          <w:rFonts w:ascii="Times New Roman" w:hAnsi="Times New Roman"/>
          <w:sz w:val="24"/>
          <w:szCs w:val="24"/>
        </w:rPr>
        <w:t xml:space="preserve">Единицы измерения времени: секунда (1 с), минута (1 мин), час (1 ч), сутки (1 </w:t>
      </w:r>
      <w:proofErr w:type="spellStart"/>
      <w:r w:rsidRPr="007E3A1C">
        <w:rPr>
          <w:rFonts w:ascii="Times New Roman" w:hAnsi="Times New Roman"/>
          <w:sz w:val="24"/>
          <w:szCs w:val="24"/>
        </w:rPr>
        <w:t>сут</w:t>
      </w:r>
      <w:proofErr w:type="spellEnd"/>
      <w:r w:rsidRPr="007E3A1C">
        <w:rPr>
          <w:rFonts w:ascii="Times New Roman" w:hAnsi="Times New Roman"/>
          <w:sz w:val="24"/>
          <w:szCs w:val="24"/>
        </w:rPr>
        <w:t xml:space="preserve">.), неделя (1 </w:t>
      </w:r>
      <w:proofErr w:type="spellStart"/>
      <w:r w:rsidRPr="007E3A1C">
        <w:rPr>
          <w:rFonts w:ascii="Times New Roman" w:hAnsi="Times New Roman"/>
          <w:sz w:val="24"/>
          <w:szCs w:val="24"/>
        </w:rPr>
        <w:t>нед</w:t>
      </w:r>
      <w:proofErr w:type="spellEnd"/>
      <w:r w:rsidRPr="007E3A1C">
        <w:rPr>
          <w:rFonts w:ascii="Times New Roman" w:hAnsi="Times New Roman"/>
          <w:sz w:val="24"/>
          <w:szCs w:val="24"/>
        </w:rPr>
        <w:t>.), месяц (1 мес.), год (1 год), век (1 в.).</w:t>
      </w:r>
      <w:proofErr w:type="gramEnd"/>
      <w:r w:rsidRPr="007E3A1C">
        <w:rPr>
          <w:rFonts w:ascii="Times New Roman" w:hAnsi="Times New Roman"/>
          <w:sz w:val="24"/>
          <w:szCs w:val="24"/>
        </w:rPr>
        <w:t xml:space="preserve"> </w:t>
      </w:r>
      <w:proofErr w:type="gramStart"/>
      <w:r w:rsidRPr="007E3A1C">
        <w:rPr>
          <w:rFonts w:ascii="Times New Roman" w:hAnsi="Times New Roman"/>
          <w:sz w:val="24"/>
          <w:szCs w:val="24"/>
        </w:rPr>
        <w:t xml:space="preserve">Единицы измерения площади: квадратный миллиметр (1 кв. мм), квадратный сантиметр (1 кв. см), квадратный дециметр (1 кв. </w:t>
      </w:r>
      <w:proofErr w:type="spellStart"/>
      <w:r w:rsidRPr="007E3A1C">
        <w:rPr>
          <w:rFonts w:ascii="Times New Roman" w:hAnsi="Times New Roman"/>
          <w:sz w:val="24"/>
          <w:szCs w:val="24"/>
        </w:rPr>
        <w:t>дм</w:t>
      </w:r>
      <w:proofErr w:type="spellEnd"/>
      <w:r w:rsidRPr="007E3A1C">
        <w:rPr>
          <w:rFonts w:ascii="Times New Roman" w:hAnsi="Times New Roman"/>
          <w:sz w:val="24"/>
          <w:szCs w:val="24"/>
        </w:rPr>
        <w:t>), квадратный метр (1 кв. м), квадратный километр (1 кв. км).</w:t>
      </w:r>
      <w:proofErr w:type="gramEnd"/>
      <w:r w:rsidRPr="007E3A1C">
        <w:rPr>
          <w:rFonts w:ascii="Times New Roman" w:hAnsi="Times New Roman"/>
          <w:sz w:val="24"/>
          <w:szCs w:val="24"/>
        </w:rPr>
        <w:t xml:space="preserve"> </w:t>
      </w:r>
      <w:proofErr w:type="gramStart"/>
      <w:r w:rsidRPr="007E3A1C">
        <w:rPr>
          <w:rFonts w:ascii="Times New Roman" w:hAnsi="Times New Roman"/>
          <w:sz w:val="24"/>
          <w:szCs w:val="24"/>
        </w:rPr>
        <w:t xml:space="preserve">Единицы измерения объема: кубический миллиметр (1 куб. мм), </w:t>
      </w:r>
      <w:r w:rsidRPr="007E3A1C">
        <w:rPr>
          <w:rFonts w:ascii="Times New Roman" w:hAnsi="Times New Roman"/>
          <w:sz w:val="24"/>
          <w:szCs w:val="24"/>
        </w:rPr>
        <w:lastRenderedPageBreak/>
        <w:t xml:space="preserve">кубический сантиметр (1 куб. см), кубический дециметр (1 куб. </w:t>
      </w:r>
      <w:proofErr w:type="spellStart"/>
      <w:r w:rsidRPr="007E3A1C">
        <w:rPr>
          <w:rFonts w:ascii="Times New Roman" w:hAnsi="Times New Roman"/>
          <w:sz w:val="24"/>
          <w:szCs w:val="24"/>
        </w:rPr>
        <w:t>дм</w:t>
      </w:r>
      <w:proofErr w:type="spellEnd"/>
      <w:r w:rsidRPr="007E3A1C">
        <w:rPr>
          <w:rFonts w:ascii="Times New Roman" w:hAnsi="Times New Roman"/>
          <w:sz w:val="24"/>
          <w:szCs w:val="24"/>
        </w:rPr>
        <w:t>), кубический метр (1 куб. м), кубический километр (1 куб. км).</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Соотношения между единицами измерения однородных величин. Сравнение и упорядочение однородных величин.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Преобразования чисел, полученных при измерении стоимости, длины, массы.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Запись чисел, полученных при измерении длины, стоимости, массы, в виде десятичной дроби и обратное преобразование.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Алгоритмы письменного сложения, вычитания, умножения и деления многозначных чисел.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Нахождение неизвестного компонента сложения и вычитания.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Способы проверки правильности вычислений (алгоритм, обратное действие, оценка достоверности результата).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Умножение и деление целых чисел, полученных при счете и при измерении, на однозначное, двузначное число.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Порядок действий. Нахождение значения числового выражения, состоящего из 3 - 4 арифметических действий.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Дроби. Доля величины (половина, треть, четверть, десятая, сотая, тысячная). Получение долей. Сравнение долей.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Смешанное число. Получение, чтение, запись, сравнение смешанных чисел.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Сравнение дробей с разными числителями и знаменателями.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Сложение и вычитание обыкновенных дробей с одинаковыми знаменателями.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Нахождение одной или нескольких частей числа.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Десятичная дробь. Чтение, запись десятичных дробей.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Выражение десятичных дробей в более крупных (мелких), одинаковых долях.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Сравнение десятичных дробей.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Сложение и вычитание десятичных дробей (все случаи).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Нахождение десятичной дроби от числа.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Понятие процента. Нахождение одного процента от числа. Нахождение нескольких процентов от числа.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Арифметические задачи. Простые и составные (в 3 - 4 </w:t>
      </w:r>
      <w:proofErr w:type="gramStart"/>
      <w:r w:rsidRPr="007E3A1C">
        <w:rPr>
          <w:rFonts w:ascii="Times New Roman" w:hAnsi="Times New Roman"/>
          <w:sz w:val="24"/>
          <w:szCs w:val="24"/>
        </w:rPr>
        <w:t>арифметических</w:t>
      </w:r>
      <w:proofErr w:type="gramEnd"/>
      <w:r w:rsidRPr="007E3A1C">
        <w:rPr>
          <w:rFonts w:ascii="Times New Roman" w:hAnsi="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7E3A1C">
        <w:rPr>
          <w:rFonts w:ascii="Times New Roman" w:hAnsi="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7E3A1C">
        <w:rPr>
          <w:rFonts w:ascii="Times New Roman" w:hAnsi="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Планирование хода решения задачи.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Арифметические задачи, связанные с программой профильного труда.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Геометрический материал. </w:t>
      </w:r>
      <w:proofErr w:type="gramStart"/>
      <w:r w:rsidRPr="007E3A1C">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7E3A1C">
        <w:rPr>
          <w:rFonts w:ascii="Times New Roman" w:hAnsi="Times New Roman"/>
          <w:sz w:val="24"/>
          <w:szCs w:val="24"/>
        </w:rPr>
        <w:t xml:space="preserve"> Использование чертежных документов для выполнения построений.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Углы, виды углов, смежные углы. Градус как мера угла. Сумма смежных углов. Сумма углов </w:t>
      </w:r>
      <w:r w:rsidRPr="007E3A1C">
        <w:rPr>
          <w:rFonts w:ascii="Times New Roman" w:hAnsi="Times New Roman"/>
          <w:sz w:val="24"/>
          <w:szCs w:val="24"/>
        </w:rPr>
        <w:lastRenderedPageBreak/>
        <w:t>треугольника.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Периметр. Вычисление периметра треугольника, прямоугольника, квадрата.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Площадь геометрической фигуры. Обозначение: S. Вычисление площади прямоугольника (квадрата).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Геометрические формы в окружающем мире.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b/>
          <w:bCs/>
          <w:sz w:val="24"/>
          <w:szCs w:val="24"/>
        </w:rPr>
        <w:t>ИНФОРМАТИКА</w:t>
      </w:r>
      <w:r w:rsidRPr="007E3A1C">
        <w:rPr>
          <w:rFonts w:ascii="Times New Roman" w:hAnsi="Times New Roman"/>
          <w:sz w:val="24"/>
          <w:szCs w:val="24"/>
        </w:rPr>
        <w:t xml:space="preserve"> (VII - IX классы)</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7E3A1C">
        <w:rPr>
          <w:rFonts w:ascii="Times New Roman" w:hAnsi="Times New Roman"/>
          <w:sz w:val="24"/>
          <w:szCs w:val="24"/>
        </w:rPr>
        <w:t>качеств</w:t>
      </w:r>
      <w:proofErr w:type="gramEnd"/>
      <w:r w:rsidRPr="007E3A1C">
        <w:rPr>
          <w:rFonts w:ascii="Times New Roman" w:hAnsi="Times New Roman"/>
          <w:sz w:val="24"/>
          <w:szCs w:val="24"/>
        </w:rPr>
        <w:t xml:space="preserve"> обучающихся с умственной отсталостью (интеллектуальными нарушениями) с учетом их индивидуальных возможностей.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7E3A1C">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7E3A1C">
        <w:rPr>
          <w:rFonts w:ascii="Times New Roman" w:hAnsi="Times New Roman"/>
          <w:sz w:val="24"/>
          <w:szCs w:val="24"/>
        </w:rP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rsidRPr="007E3A1C">
        <w:rPr>
          <w:rFonts w:ascii="Times New Roman" w:hAnsi="Times New Roman"/>
          <w:sz w:val="24"/>
          <w:szCs w:val="24"/>
        </w:rPr>
        <w:t xml:space="preserve"> И</w:t>
      </w:r>
      <w:proofErr w:type="gramEnd"/>
      <w:r w:rsidRPr="007E3A1C">
        <w:rPr>
          <w:rFonts w:ascii="Times New Roman" w:hAnsi="Times New Roman"/>
          <w:sz w:val="24"/>
          <w:szCs w:val="24"/>
        </w:rPr>
        <w:t xml:space="preserve"> POWER POINT. Организация системы файлов и папок для хранения собственной информации в компьютере, именование файлов и папок.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Работа с цифровыми образовательными ресурсами, готовыми материалами на электронных носителях.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b/>
          <w:bCs/>
          <w:sz w:val="24"/>
          <w:szCs w:val="24"/>
        </w:rPr>
        <w:t>ПРИРОДОВЕДЕНИЕ</w:t>
      </w:r>
      <w:r w:rsidRPr="007E3A1C">
        <w:rPr>
          <w:rFonts w:ascii="Times New Roman" w:hAnsi="Times New Roman"/>
          <w:sz w:val="24"/>
          <w:szCs w:val="24"/>
        </w:rPr>
        <w:t xml:space="preserve"> (V - VI классы)</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Основными задачами курса "Природоведение" являются: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элементарных научных знаний о живой и неживой природе;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демонстрация тесной взаимосвязи между живой и неживой природой;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 формирование специальных и </w:t>
      </w:r>
      <w:proofErr w:type="spellStart"/>
      <w:r w:rsidRPr="007E3A1C">
        <w:rPr>
          <w:rFonts w:ascii="Times New Roman" w:hAnsi="Times New Roman"/>
          <w:sz w:val="24"/>
          <w:szCs w:val="24"/>
        </w:rPr>
        <w:t>общеучебных</w:t>
      </w:r>
      <w:proofErr w:type="spellEnd"/>
      <w:r w:rsidRPr="007E3A1C">
        <w:rPr>
          <w:rFonts w:ascii="Times New Roman" w:hAnsi="Times New Roman"/>
          <w:sz w:val="24"/>
          <w:szCs w:val="24"/>
        </w:rPr>
        <w:t xml:space="preserve"> умений и навыков;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бережного отношения к природе, ее ресурсам, знакомство с основными направлениями природоохранительной работы;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социально значимых качеств личности.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7E3A1C">
        <w:rPr>
          <w:rFonts w:ascii="Times New Roman" w:hAnsi="Times New Roman"/>
          <w:sz w:val="24"/>
          <w:szCs w:val="24"/>
        </w:rPr>
        <w:t>с</w:t>
      </w:r>
      <w:proofErr w:type="gramEnd"/>
      <w:r w:rsidRPr="007E3A1C">
        <w:rPr>
          <w:rFonts w:ascii="Times New Roman" w:hAnsi="Times New Roman"/>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 - IV классах, к систематическим знаниям по географии и естествознанию, но и одновременно служит основой для них.</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Программа по природоведению состоит из шести разделов:</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"Вселенная", "Наш дом - Земля", "Есть на Земле страна Россия", "Растительный мир", "Животный мир", "Человек".</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7E3A1C">
        <w:rPr>
          <w:rFonts w:ascii="Times New Roman" w:hAnsi="Times New Roman"/>
          <w:sz w:val="24"/>
          <w:szCs w:val="24"/>
        </w:rPr>
        <w:t xml:space="preserve">В разделе "Наш дом - Земля" изучаются оболочки Земли - атмосфера, литосфера и </w:t>
      </w:r>
      <w:r w:rsidRPr="007E3A1C">
        <w:rPr>
          <w:rFonts w:ascii="Times New Roman" w:hAnsi="Times New Roman"/>
          <w:sz w:val="24"/>
          <w:szCs w:val="24"/>
        </w:rPr>
        <w:lastRenderedPageBreak/>
        <w:t>гидросфера, основные свойства воздуха, воды, полезных ископаемых и почвы, меры, принимаемые человеком для их охраны.</w:t>
      </w:r>
      <w:proofErr w:type="gramEnd"/>
      <w:r w:rsidRPr="007E3A1C">
        <w:rPr>
          <w:rFonts w:ascii="Times New Roman" w:hAnsi="Times New Roman"/>
          <w:sz w:val="24"/>
          <w:szCs w:val="24"/>
        </w:rPr>
        <w:t xml:space="preserve"> Этот раздел программы предусматривает также знакомство с формами поверхности Земли и видами водоемов.</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rsidRPr="007E3A1C">
        <w:rPr>
          <w:rFonts w:ascii="Times New Roman" w:hAnsi="Times New Roman"/>
          <w:sz w:val="24"/>
          <w:szCs w:val="24"/>
        </w:rPr>
        <w:t>Школьники знакомятся с наиболее значимыми географическими объектами, расположенными на территории нашей страны (например:</w:t>
      </w:r>
      <w:proofErr w:type="gramEnd"/>
      <w:r w:rsidRPr="007E3A1C">
        <w:rPr>
          <w:rFonts w:ascii="Times New Roman" w:hAnsi="Times New Roman"/>
          <w:sz w:val="24"/>
          <w:szCs w:val="24"/>
        </w:rPr>
        <w:t xml:space="preserve"> </w:t>
      </w:r>
      <w:proofErr w:type="gramStart"/>
      <w:r w:rsidRPr="007E3A1C">
        <w:rPr>
          <w:rFonts w:ascii="Times New Roman" w:hAnsi="Times New Roman"/>
          <w:sz w:val="24"/>
          <w:szCs w:val="24"/>
        </w:rPr>
        <w:t>Черное и Балтийское моря, Уральские и Кавказские горы, реки Волга, Енисей, и др.).</w:t>
      </w:r>
      <w:proofErr w:type="gramEnd"/>
      <w:r w:rsidRPr="007E3A1C">
        <w:rPr>
          <w:rFonts w:ascii="Times New Roman" w:hAnsi="Times New Roman"/>
          <w:sz w:val="24"/>
          <w:szCs w:val="24"/>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При изучении этого раздела уместно опираться на знания учащихся о своем родном крае.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При изучении растительного и животного мира Земли углубляются и систематизируются знания, полученные в дополнительном первом (I.1) классе I - 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ее красоту.</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Завершают курс обобщающие уроки. Здесь уместно систематизировать знания о живой и неживой природе, полученные в курсе "Природоведение".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7E3A1C">
        <w:rPr>
          <w:rFonts w:ascii="Times New Roman" w:hAnsi="Times New Roman"/>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7E3A1C">
        <w:rPr>
          <w:rFonts w:ascii="Times New Roman" w:hAnsi="Times New Roman"/>
          <w:sz w:val="24"/>
          <w:szCs w:val="24"/>
        </w:rPr>
        <w:t xml:space="preserve"> От неживой природы зависит состояние биосферы: жизнь растений, животных и человека. Человек - частица Вселенной.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lastRenderedPageBreak/>
        <w:t xml:space="preserve">Такое построение программы поможет сформировать у </w:t>
      </w:r>
      <w:proofErr w:type="gramStart"/>
      <w:r w:rsidRPr="007E3A1C">
        <w:rPr>
          <w:rFonts w:ascii="Times New Roman" w:hAnsi="Times New Roman"/>
          <w:sz w:val="24"/>
          <w:szCs w:val="24"/>
        </w:rPr>
        <w:t>обучающихся</w:t>
      </w:r>
      <w:proofErr w:type="gramEnd"/>
      <w:r w:rsidRPr="007E3A1C">
        <w:rPr>
          <w:rFonts w:ascii="Times New Roman" w:hAnsi="Times New Roman"/>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Программа учитывает преемственность обучения, поэтому в ней должны быть отражены </w:t>
      </w:r>
      <w:proofErr w:type="spellStart"/>
      <w:r w:rsidRPr="007E3A1C">
        <w:rPr>
          <w:rFonts w:ascii="Times New Roman" w:hAnsi="Times New Roman"/>
          <w:sz w:val="24"/>
          <w:szCs w:val="24"/>
        </w:rPr>
        <w:t>межпредметные</w:t>
      </w:r>
      <w:proofErr w:type="spellEnd"/>
      <w:r w:rsidRPr="007E3A1C">
        <w:rPr>
          <w:rFonts w:ascii="Times New Roman" w:hAnsi="Times New Roman"/>
          <w:sz w:val="24"/>
          <w:szCs w:val="24"/>
        </w:rPr>
        <w:t xml:space="preserve"> связи, на которые опираются учащиеся при изучении природоведческого материала.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7E3A1C">
        <w:rPr>
          <w:rFonts w:ascii="Times New Roman" w:hAnsi="Times New Roman"/>
          <w:sz w:val="24"/>
          <w:szCs w:val="24"/>
        </w:rPr>
        <w:t>например</w:t>
      </w:r>
      <w:proofErr w:type="gramEnd"/>
      <w:r w:rsidRPr="007E3A1C">
        <w:rPr>
          <w:rFonts w:ascii="Times New Roman" w:hAnsi="Times New Roman"/>
          <w:sz w:val="24"/>
          <w:szCs w:val="24"/>
        </w:rPr>
        <w:t xml:space="preserve"> таких, как корень, стебель, лист, млекопитающие, внутренние органы, равнина, глобус, карта и др.).</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Вселенная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Солнечная система. Солнце. Небесные тела: планеты, звезды.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Исследование космоса. Спутники. Космические корабли. Первый полет в космос. Современные исследования.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Цикличность изменений в природе. Зависимость изменений в природе от Солнца. Сезонные </w:t>
      </w:r>
      <w:r w:rsidRPr="007E3A1C">
        <w:rPr>
          <w:rFonts w:ascii="Times New Roman" w:hAnsi="Times New Roman"/>
          <w:sz w:val="24"/>
          <w:szCs w:val="24"/>
        </w:rPr>
        <w:lastRenderedPageBreak/>
        <w:t>изменения в природе.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Наш дом - Земля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Планета Земля. Форма Земли. Оболочки Земли: атмосфера, гидросфера, литосфера, биосфера.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Воздух. Воздух и его охрана. Значение воздуха для жизни на Земле.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Знакомство с термометрами. Измерение температуры воздуха.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Поверхность суши. Почва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Равнины, горы, холмы, овраги.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Почва - верхний слой земли. Ее образование.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Состав почвы: перегной, глина, песок, вода, минеральные соли, воздух.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Минеральная и органическая части почвы. Перегной - органическая часть почвы. Глина, песок и соли - минеральная часть почвы.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Основное свойство почвы - плодородие. Обработка почвы. Значение почвы в народном хозяйстве.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Эрозия почв. Охрана почв.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Полезные ископаемые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Полезные ископаемые. Виды полезных ископаемых. Свойства. Значение. Способы добычи.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Полезные ископаемые, используемые в качестве строительных материалов. Гранит, известняки, песок, глина.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Полезные ископаемые, используемые для получения металлов.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Местные полезные ископаемые. Добыча и использование.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Экономия питьевой воды.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Вода в природе: осадки, воды суши.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Охрана воды.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Есть на Земле страна - Россия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Растительный мир Земли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Живая природа. Биосфера: растения, животные, человек.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Разнообразие растительного мира на нашей планете.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Среда обитания растений (растения леса, поля, сада, огорода, луга, водоемов).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Дикорастущие и культурные растения. Деревья, кустарники, травы.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Деревья.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Деревья лиственные (дикорастущие и культурные, сезонные изменения, внешний вид,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Деревья хвойные (сезонные изменения, внешний вид,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Кустарники (дикорастущие и культурные, сезонные изменения, внешний вид,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Травы (дикорастущие и культурные) Внешний вид,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Декоративные растения. Внешний вид,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Лекарственные растения. Внешний вид. Места произрастания. Правила сбора лекарственных растений. Использование.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Комнатные растения. Внешний вид. Уход.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Растительный мир разных районов Земли (с холодным, умеренным и жарким климатом.).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Растения, произрастающие в разных климатических условиях нашей страны.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Растения своей местности: дикорастущие и культурные.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Красная книга России и своей области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Животный мир Земли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Разнообразие животного мира. Среда обитания животных. Животные суши и водоемов.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Понятие животные: насекомые, рыбы, земноводные, пресмыкающиеся, птицы, млекопитающие.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Насекомые. Жуки, бабочки, стрекозы. Внешний вид. Место в природе. Значение. Охрана.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Рыбы. Внешний вид. Среда обитания. Место в природе. Значение. Охрана. Рыбы, обитающие в водоемах России и своего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 Внешний вид. Среда обитания. Образ жизни. Значение. Охрана. Птицы своего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Млекопитающие. Внешний вид. Среда обитания. Образ жизни. Значение. Охрана. Млекопитающие животные своего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Человек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Как устроен наш организм. Строение. Части тела и внутренние органы.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Как работает (функционирует) наш организм. Взаимодействие органов.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Здоровье человека (режим, закаливание, водные процедуры и т.д.).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Осанка (гигиена, костно-мышечная система).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Гигиена органов чувств. Охрана зрения. Профилактика нарушений слуха. Правила гигиены.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Здоровое (рациональное) питание. Режим. Правила питания. Меню на день. Витамины.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Дыхание. Органы дыхания. Вред курения. Правила гигиены.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Обобщающие уроки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Наш город (поселок, село, деревня).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b/>
          <w:bCs/>
          <w:sz w:val="24"/>
          <w:szCs w:val="24"/>
        </w:rPr>
        <w:t>БИОЛОГИЯ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7E3A1C">
        <w:rPr>
          <w:rFonts w:ascii="Times New Roman" w:hAnsi="Times New Roman"/>
          <w:sz w:val="24"/>
          <w:szCs w:val="24"/>
        </w:rPr>
        <w:t>естественно-научную</w:t>
      </w:r>
      <w:proofErr w:type="gramEnd"/>
      <w:r w:rsidRPr="007E3A1C">
        <w:rPr>
          <w:rFonts w:ascii="Times New Roman" w:hAnsi="Times New Roman"/>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7E3A1C">
        <w:rPr>
          <w:rFonts w:ascii="Times New Roman" w:hAnsi="Times New Roman"/>
          <w:sz w:val="24"/>
          <w:szCs w:val="24"/>
        </w:rPr>
        <w:t>обучающихся</w:t>
      </w:r>
      <w:proofErr w:type="gramEnd"/>
      <w:r w:rsidRPr="007E3A1C">
        <w:rPr>
          <w:rFonts w:ascii="Times New Roman" w:hAnsi="Times New Roman"/>
          <w:sz w:val="24"/>
          <w:szCs w:val="24"/>
        </w:rPr>
        <w:t xml:space="preserve"> в соответствии с законами природы и общечеловеческими нравственными ценностями.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Изучение биологического материала в VII - 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Знакомство с разнообразием растительного и животного мира должно воспитывать у </w:t>
      </w:r>
      <w:proofErr w:type="gramStart"/>
      <w:r w:rsidRPr="007E3A1C">
        <w:rPr>
          <w:rFonts w:ascii="Times New Roman" w:hAnsi="Times New Roman"/>
          <w:sz w:val="24"/>
          <w:szCs w:val="24"/>
        </w:rPr>
        <w:t>обучающихся</w:t>
      </w:r>
      <w:proofErr w:type="gramEnd"/>
      <w:r w:rsidRPr="007E3A1C">
        <w:rPr>
          <w:rFonts w:ascii="Times New Roman" w:hAnsi="Times New Roman"/>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Курс "Биология" состоит из трех разделов: "Растения", "Животные", "Человек и его здоровье".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Программа предполагает ведение наблюдений, организацию лабораторных и </w:t>
      </w:r>
      <w:r w:rsidRPr="007E3A1C">
        <w:rPr>
          <w:rFonts w:ascii="Times New Roman" w:hAnsi="Times New Roman"/>
          <w:sz w:val="24"/>
          <w:szCs w:val="24"/>
        </w:rPr>
        <w:lastRenderedPageBreak/>
        <w:t>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7E3A1C">
        <w:rPr>
          <w:rFonts w:ascii="Times New Roman" w:hAnsi="Times New Roman"/>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7E3A1C">
        <w:rPr>
          <w:rFonts w:ascii="Times New Roman" w:hAnsi="Times New Roman"/>
          <w:sz w:val="24"/>
          <w:szCs w:val="24"/>
        </w:rPr>
        <w:t>Фитодизайн</w:t>
      </w:r>
      <w:proofErr w:type="spellEnd"/>
      <w:r w:rsidRPr="007E3A1C">
        <w:rPr>
          <w:rFonts w:ascii="Times New Roman" w:hAnsi="Times New Roman"/>
          <w:sz w:val="24"/>
          <w:szCs w:val="24"/>
        </w:rPr>
        <w:t>", "Заготовка овощей на зиму", "Лекарственные растения" и др.</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т.п.) следует уделять больше внимания во внеурочное время.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Основные задачи изучения биологии: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w:t>
      </w:r>
      <w:r w:rsidRPr="007E3A1C">
        <w:rPr>
          <w:rFonts w:ascii="Times New Roman" w:hAnsi="Times New Roman"/>
          <w:sz w:val="24"/>
          <w:szCs w:val="24"/>
        </w:rPr>
        <w:lastRenderedPageBreak/>
        <w:t>вырабатывать умения ухода за своим организмом, использовать полученные знания для решения бытовых, медицинских и экологических проблем;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sidRPr="007E3A1C">
        <w:rPr>
          <w:rFonts w:ascii="Times New Roman" w:hAnsi="Times New Roman"/>
          <w:b/>
          <w:bCs/>
          <w:sz w:val="24"/>
          <w:szCs w:val="24"/>
        </w:rPr>
        <w:t>РАСТЕНИЯ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Повторение основных сведений из курса природоведения о неживой и живой природе. Живая природа: растения, животные, человек.</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Многообразие растений (размеры, форма, места произрастания).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сведения о цветковых растениях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Подземные и наземные органы растения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7E3A1C">
        <w:rPr>
          <w:rFonts w:ascii="Times New Roman" w:hAnsi="Times New Roman"/>
          <w:sz w:val="24"/>
          <w:szCs w:val="24"/>
        </w:rPr>
        <w:t>корнеклубень</w:t>
      </w:r>
      <w:proofErr w:type="spellEnd"/>
      <w:r w:rsidRPr="007E3A1C">
        <w:rPr>
          <w:rFonts w:ascii="Times New Roman" w:hAnsi="Times New Roman"/>
          <w:sz w:val="24"/>
          <w:szCs w:val="24"/>
        </w:rPr>
        <w:t>).</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Стебель. Разнообразие стеблей (травянистый, древесный), укороченные стебли. Ползучий, прямостоячий, цепляющийся, вьющийся, стелющийся. </w:t>
      </w:r>
      <w:proofErr w:type="gramStart"/>
      <w:r w:rsidRPr="007E3A1C">
        <w:rPr>
          <w:rFonts w:ascii="Times New Roman" w:hAnsi="Times New Roman"/>
          <w:sz w:val="24"/>
          <w:szCs w:val="24"/>
        </w:rPr>
        <w:t>Положение стебля в пространстве (плети, усы), строение древесного стебля (кора, камбий, древесина, сердцевина).</w:t>
      </w:r>
      <w:proofErr w:type="gramEnd"/>
      <w:r w:rsidRPr="007E3A1C">
        <w:rPr>
          <w:rFonts w:ascii="Times New Roman" w:hAnsi="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Строение семени (на примере фасоли, гороха, пшеницы). Условия, необходимые для прорастания семян. Определение всхожести семян.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опыта образование крахмала в листьях растений на свету.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Лабораторные работы по теме: органы цветкового растения. Строение цветка. Строение семени.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Образование придаточных корней (черенкование стебля, листовое деление). Определение всхожести семян.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Растения леса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Некоторые биологические особенности леса.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Лиственные деревья: береза, дуб, липа, осина или другие местные породы.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Хвойные деревья: ель, сосна или другие породы деревьев, характерные для данного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Лесные кустарники. Особенности внешнего строения кустарников. Отличие деревьев от кустарников.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Бузина, лещина (орешник), шиповник. Использование человеком. Отличительные признаки съедобных и ядовитых плодов.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Травы. Ландыш, кислица, подорожник, мать-и-мачеха, зверобой или 2 - 3 вида других местных травянистых растений. Практическое значение этих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Грибы леса. Строение шляпочного гриба: шляпка, пенек, грибница.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Экскурсии в природу для ознакомления с разнообразием растений, с распространением плодов и семян, с осенними явлениями в жизни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Комнатные растения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Разнообразие комнатных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lastRenderedPageBreak/>
        <w:t>Светолюбивые</w:t>
      </w:r>
      <w:proofErr w:type="gramEnd"/>
      <w:r w:rsidRPr="007E3A1C">
        <w:rPr>
          <w:rFonts w:ascii="Times New Roman" w:hAnsi="Times New Roman"/>
          <w:sz w:val="24"/>
          <w:szCs w:val="24"/>
        </w:rPr>
        <w:t xml:space="preserve"> (бегония, герань, </w:t>
      </w:r>
      <w:proofErr w:type="spellStart"/>
      <w:r w:rsidRPr="007E3A1C">
        <w:rPr>
          <w:rFonts w:ascii="Times New Roman" w:hAnsi="Times New Roman"/>
          <w:sz w:val="24"/>
          <w:szCs w:val="24"/>
        </w:rPr>
        <w:t>хлорофитум</w:t>
      </w:r>
      <w:proofErr w:type="spellEnd"/>
      <w:r w:rsidRPr="007E3A1C">
        <w:rPr>
          <w:rFonts w:ascii="Times New Roman" w:hAnsi="Times New Roman"/>
          <w:sz w:val="24"/>
          <w:szCs w:val="24"/>
        </w:rPr>
        <w:t>).</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Теневыносливые (традесканция, африканская фиалка, монстера или другие, характерные для данной местности).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Влаголюбивые</w:t>
      </w:r>
      <w:proofErr w:type="gramEnd"/>
      <w:r w:rsidRPr="007E3A1C">
        <w:rPr>
          <w:rFonts w:ascii="Times New Roman" w:hAnsi="Times New Roman"/>
          <w:sz w:val="24"/>
          <w:szCs w:val="24"/>
        </w:rPr>
        <w:t xml:space="preserve"> (циперус, аспарагус).</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Засухоустойчивые (суккуленты, кактусы).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7E3A1C">
        <w:rPr>
          <w:rFonts w:ascii="Times New Roman" w:hAnsi="Times New Roman"/>
          <w:sz w:val="24"/>
          <w:szCs w:val="24"/>
        </w:rPr>
        <w:t>Фитодизайн</w:t>
      </w:r>
      <w:proofErr w:type="spellEnd"/>
      <w:r w:rsidRPr="007E3A1C">
        <w:rPr>
          <w:rFonts w:ascii="Times New Roman" w:hAnsi="Times New Roman"/>
          <w:sz w:val="24"/>
          <w:szCs w:val="24"/>
        </w:rPr>
        <w:t>: создание уголков отдыха, интерьеров из комнатных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Практические работы. Черенкование комнатных растений. Посадка </w:t>
      </w:r>
      <w:proofErr w:type="spellStart"/>
      <w:r w:rsidRPr="007E3A1C">
        <w:rPr>
          <w:rFonts w:ascii="Times New Roman" w:hAnsi="Times New Roman"/>
          <w:sz w:val="24"/>
          <w:szCs w:val="24"/>
        </w:rPr>
        <w:t>окорененных</w:t>
      </w:r>
      <w:proofErr w:type="spellEnd"/>
      <w:r w:rsidRPr="007E3A1C">
        <w:rPr>
          <w:rFonts w:ascii="Times New Roman" w:hAnsi="Times New Roman"/>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Цветочно-декоративные растения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Многолетние растения: флоксы (пионы, георгины).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Растения поля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Хлебные (злаковые) растения: пшеница, рожь, овес, кукуруза или другие злаковые культуры.</w:t>
      </w:r>
      <w:proofErr w:type="gramEnd"/>
      <w:r w:rsidRPr="007E3A1C">
        <w:rPr>
          <w:rFonts w:ascii="Times New Roman" w:hAnsi="Times New Roman"/>
          <w:sz w:val="24"/>
          <w:szCs w:val="24"/>
        </w:rPr>
        <w:t xml:space="preserve"> Труд хлебороба. Отношение к хлебу, уважение к людям, его выращивающим.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Технические культуры: сахарная свекла, лен, хлопчатник, картофель, подсолнечник.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Сорные растения полей и огородов: осот, пырей, лебеда.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Внешний вид. Борьба с сорными растениями.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Овощные растения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Однолетние овощные растения: огурец, помидор (горох, фасоль, баклажан, перец, редис, укроп - по выбору учителя).</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Двулетние овощные растения: морковь, свекла, капуста, петрушка.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Многолетние овощные растения: лук.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внешнего строения этих растений, биологические особенности выращивания. Развитие растений от семени до семени.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Выращивание: посев, уход, уборка.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Польза овощных растений. Овощи - источник здоровья (витамины).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Использование человеком. Блюда, приготавливаемые из овощей.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Растения сада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Яблоня, груша, вишня, смородина, крыжовник, земляника (абрикосы, персики - для южных регионов).</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Биологические особенности растений сада: созревание плодов, особенности размножения. Вредители сада, способы борьбы с ними.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Способы уборки и использования плодов и ягод. Польза свежих фруктов и ягод. Заготовки на зиму.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D2C61" w:rsidRDefault="0074133C" w:rsidP="00C54546">
      <w:pPr>
        <w:widowControl w:val="0"/>
        <w:autoSpaceDE w:val="0"/>
        <w:autoSpaceDN w:val="0"/>
        <w:adjustRightInd w:val="0"/>
        <w:spacing w:after="0" w:line="20" w:lineRule="atLeast"/>
        <w:jc w:val="both"/>
        <w:rPr>
          <w:rFonts w:ascii="Times New Roman" w:hAnsi="Times New Roman"/>
          <w:b/>
          <w:bCs/>
          <w:sz w:val="24"/>
          <w:szCs w:val="24"/>
        </w:rPr>
      </w:pPr>
      <w:r>
        <w:rPr>
          <w:rFonts w:ascii="Times New Roman" w:hAnsi="Times New Roman"/>
          <w:b/>
          <w:bCs/>
          <w:sz w:val="24"/>
          <w:szCs w:val="24"/>
        </w:rPr>
        <w:t>ЖИВОТНЫЕ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Разнообразие животного мира. Позвоночные и беспозвоночные животные. Дикие и домашние животные.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животных и их охрана. Животные, занесенные в Красную книгу.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Беспозвоночные животные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признаки беспозвоночных (отсутствие позвоночника и внутреннего скелета).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Многообразие беспозвоночных; черви, медузы, раки, пауки, насекомые.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Дождевой червь.</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живого объекта или влажного препарата.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Насекомые.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Многообразие насекомых (стрекозы, тараканы и др.). Различие по внешнему виду, местам обитания, питанию.</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Бабочки. Отличительные признаки. Размножение и развитие (яйца, гусеница, куколка). </w:t>
      </w:r>
      <w:r w:rsidRPr="007E3A1C">
        <w:rPr>
          <w:rFonts w:ascii="Times New Roman" w:hAnsi="Times New Roman"/>
          <w:sz w:val="24"/>
          <w:szCs w:val="24"/>
        </w:rPr>
        <w:lastRenderedPageBreak/>
        <w:t>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Тутовый шелкопряд. Внешний вид, образ жизни, питание, способ передвижения, польза, разведение.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Комнатная муха. Характерные особенности. Вред. Меры борьбы. Правила гигиены.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Муравьи - санитары леса. Внешний вид. Состав семьи. Особенности жизни. Польза. Правила поведения в лесу. Охрана муравейников.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живых насекомых, коллекций насекомых - вредителей сельскохозяйственных растений, показ видеофильмов.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Практическая работа. Зарисовка насекомых в тетрадях.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Экскурсия в природу для наблюдения за насекомыми.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Позвоночные животные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признаки позвоночных животных. Наличие позвоночника и внутреннего скелета.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Классификация животных: рыбы, земноводные, пресмыкающиеся, птицы, млекопитающие.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Рыбы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признаки рыб. Среда обитания.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Речные рыбы (пресноводные): окунь, щука, карп.</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Морские рыбы: треска, сельдь или другие, обитающие в данной местности.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живых рыб и наблюдение за ними.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Экскурсия к водоему для наблюдений за рыбной ловлей (в зависимости от местных условий).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Земноводные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признаки земноводных.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Лягушка. Место обитания, образ жизни. Внешнее строение, способ передвижения. Питание, дыхание, размножение (цикл развития).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Знакомство с многообразием земноводных (жаба, тритон, саламандра). Особенности внешнего </w:t>
      </w:r>
      <w:r w:rsidRPr="007E3A1C">
        <w:rPr>
          <w:rFonts w:ascii="Times New Roman" w:hAnsi="Times New Roman"/>
          <w:sz w:val="24"/>
          <w:szCs w:val="24"/>
        </w:rPr>
        <w:lastRenderedPageBreak/>
        <w:t>вида и образа жизни. Значение в природе.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Черты сходства и различия земноводных и рыб.</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Польза земноводных и их охрана.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живой лягушки или влажного препарата.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Зарисовка в тетрадях. Черчение таблицы (сходство и различие).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Пресмыкающиеся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признаки пресмыкающихся. Внешнее строение, питание, дыхание. Размножение пресмыкающихся (цикл развития).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Ящерица прыткая. Места обитания, образ жизни, особенности питания.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Черепахи, крокодилы. Отличительные признаки, среда обитания, питание, размножение и развитие.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Сравнительная характеристика пресмыкающихся и земноводных (по внешнему виду, образу жизни, циклу развития).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живой черепахи или влажных препаратов змей. Показ кино- и видеофильмов.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Зарисовки в тетрадях. Черчение таблицы.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Дикие птицы. Общая характеристика птиц: наличие крыльев, пуха и перьев на теле. Особенности размножения: кладка яиц и выведение птенцов.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неперелетные (зимующие, оседлые).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 леса: большой пестрый дятел, синица.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Хищные птицы: сова, орел.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 кормящиеся в воздухе: ласточка, стриж.</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Водоплавающие птицы: утка-кряква, лебедь, пеликан.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 обитающие близ жилища человека: голубь, ворона, воробей, трясогузка или другие местные представители пернатых.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образа жизни каждой группы птиц. Гнездование и забота о потомстве. Охрана птиц.</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Птицы в живом уголке. Попугаи, канарейки, щеглы. Уход за ними.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Демонстрация скелета курицы, чучел птиц. Прослушивание голосов птиц. Показ </w:t>
      </w:r>
      <w:r w:rsidRPr="007E3A1C">
        <w:rPr>
          <w:rFonts w:ascii="Times New Roman" w:hAnsi="Times New Roman"/>
          <w:sz w:val="24"/>
          <w:szCs w:val="24"/>
        </w:rPr>
        <w:lastRenderedPageBreak/>
        <w:t>видеофильмов.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Экскурсия с целью наблюдения за поведением птиц в природе (или экскурсия на птицеферму).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Подкормка зимующих птиц. Наблюдение и уход за птицами в живом уголке.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Млекопитающие животные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Дикие млекопитающие животные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Грызуны. Общие признаки грызунов: внешний вид, среда обитания, образ жизни, питание, размножение.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7E3A1C">
        <w:rPr>
          <w:rFonts w:ascii="Times New Roman" w:hAnsi="Times New Roman"/>
          <w:sz w:val="24"/>
          <w:szCs w:val="24"/>
        </w:rPr>
        <w:t>приносимые</w:t>
      </w:r>
      <w:proofErr w:type="gramEnd"/>
      <w:r w:rsidRPr="007E3A1C">
        <w:rPr>
          <w:rFonts w:ascii="Times New Roman" w:hAnsi="Times New Roman"/>
          <w:sz w:val="24"/>
          <w:szCs w:val="24"/>
        </w:rPr>
        <w:t xml:space="preserve"> грызунами. Охрана белок и бобров.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Зайцеобразные. </w:t>
      </w:r>
      <w:proofErr w:type="gramStart"/>
      <w:r w:rsidRPr="007E3A1C">
        <w:rPr>
          <w:rFonts w:ascii="Times New Roman" w:hAnsi="Times New Roman"/>
          <w:sz w:val="24"/>
          <w:szCs w:val="24"/>
        </w:rPr>
        <w:t>Общие признаки: внешний вид, среда обитания, образ жизни, питание, значение в природе (заяц-русак, заяц-беляк).</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Псовые</w:t>
      </w:r>
      <w:proofErr w:type="gramEnd"/>
      <w:r w:rsidRPr="007E3A1C">
        <w:rPr>
          <w:rFonts w:ascii="Times New Roman" w:hAnsi="Times New Roman"/>
          <w:sz w:val="24"/>
          <w:szCs w:val="24"/>
        </w:rPr>
        <w:t xml:space="preserve"> (собачьи): волк, лисица.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Медвежьи: медведи (бурый, белый).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Кошачьи</w:t>
      </w:r>
      <w:proofErr w:type="gramEnd"/>
      <w:r w:rsidRPr="007E3A1C">
        <w:rPr>
          <w:rFonts w:ascii="Times New Roman" w:hAnsi="Times New Roman"/>
          <w:sz w:val="24"/>
          <w:szCs w:val="24"/>
        </w:rPr>
        <w:t>: снежный барс, рысь, лев, тигр. Сравнительные характеристики.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Пушные звери: соболь, куница, норка, песец. Пушные звери в природе. Разведение на зверофермах.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Китообразные</w:t>
      </w:r>
      <w:proofErr w:type="gramEnd"/>
      <w:r w:rsidRPr="007E3A1C">
        <w:rPr>
          <w:rFonts w:ascii="Times New Roman" w:hAnsi="Times New Roman"/>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7E3A1C">
        <w:rPr>
          <w:rFonts w:ascii="Times New Roman" w:hAnsi="Times New Roman"/>
          <w:sz w:val="24"/>
          <w:szCs w:val="24"/>
        </w:rPr>
        <w:t>китообразных</w:t>
      </w:r>
      <w:proofErr w:type="gramEnd"/>
      <w:r w:rsidRPr="007E3A1C">
        <w:rPr>
          <w:rFonts w:ascii="Times New Roman" w:hAnsi="Times New Roman"/>
          <w:sz w:val="24"/>
          <w:szCs w:val="24"/>
        </w:rPr>
        <w:t>.</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Охрана морских млекопитающих. Морские животные, занесенные в Красную книгу (нерпа, пятнистый тюлень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Приматы. Общая характеристика. Знакомство с отличительными особенностями различных групп. Питание. Уход за потомством. Места обитания.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Демонстрация видеофильмов о жизни млекопитающих животных.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Экскурсия в зоопарк, краеведческий музей (дельфинарий, морской аквариум).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Зарисовки в тетрадях. Игры (зоологическое лото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Сельскохозяйственные животные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Кролик. Внешний вид и характерные особенности кроликов. Питание. Содержание кроликов. Разведение.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Свинья. Внешнее строение. Особенности внешнего вида, кожного покрова (жировая прослойка). Уход и кормление (откорм). Свиноводческие фермы.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Лошадь. Внешний вид, особенности. Уход и кормление. Значение в народном хозяйстве. Верховые лошади, тяжеловозы, рысаки.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Северный олень. Внешний вид. Особенности питания. Приспособленность к условиям жизни. Значение. Оленеводство.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Верблюд. Внешний вид. Особенности питания. Приспособленность к условиям жизни. Значение для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видеофильмов (для городских школ).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Экскурсия на ферму: участие в раздаче кормов, уборке помещения (для сельских школ).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Домашние питомцы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Кошки. Особенности внешнего вида. Породы. Содержание и уход. Санитарно-гигиенические требования. Заболевания и оказание им первой помощи.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Животные в живом уголке (хомяки, черепахи, белые мыши, белки и др.). Образ жизни. Уход. Кормление. Уборка их жилища.</w:t>
      </w:r>
    </w:p>
    <w:p w:rsidR="00DD2C61" w:rsidRPr="007E3A1C"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sidRPr="007E3A1C">
        <w:rPr>
          <w:rFonts w:ascii="Times New Roman" w:hAnsi="Times New Roman"/>
          <w:b/>
          <w:bCs/>
          <w:sz w:val="24"/>
          <w:szCs w:val="24"/>
        </w:rPr>
        <w:t>ЧЕЛОВЕК</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Роль и место человека в природе. Значение знаний о своем организме и укреплении здоровья.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Общее знакомство с организмом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Краткие сведения о клетке и тканях человека. Основные системы органов человека. </w:t>
      </w:r>
      <w:proofErr w:type="gramStart"/>
      <w:r w:rsidRPr="007E3A1C">
        <w:rPr>
          <w:rFonts w:ascii="Times New Roman" w:hAnsi="Times New Roman"/>
          <w:sz w:val="24"/>
          <w:szCs w:val="24"/>
        </w:rPr>
        <w:t xml:space="preserve">Органы </w:t>
      </w:r>
      <w:r w:rsidRPr="007E3A1C">
        <w:rPr>
          <w:rFonts w:ascii="Times New Roman" w:hAnsi="Times New Roman"/>
          <w:sz w:val="24"/>
          <w:szCs w:val="24"/>
        </w:rPr>
        <w:lastRenderedPageBreak/>
        <w:t>опоры и движения, дыхания, кровообращения, пищеварения, выделения, размножения, нервная система, органы чувств.</w:t>
      </w:r>
      <w:proofErr w:type="gramEnd"/>
      <w:r w:rsidRPr="007E3A1C">
        <w:rPr>
          <w:rFonts w:ascii="Times New Roman" w:hAnsi="Times New Roman"/>
          <w:sz w:val="24"/>
          <w:szCs w:val="24"/>
        </w:rPr>
        <w:t xml:space="preserve"> Расположение внутренних органов в теле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Опора и движение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Скелет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Череп.</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Кости верхних и нижних конечностей. Соединения костей: подвижные, </w:t>
      </w:r>
      <w:proofErr w:type="spellStart"/>
      <w:r w:rsidRPr="007E3A1C">
        <w:rPr>
          <w:rFonts w:ascii="Times New Roman" w:hAnsi="Times New Roman"/>
          <w:sz w:val="24"/>
          <w:szCs w:val="24"/>
        </w:rPr>
        <w:t>полуподвижные</w:t>
      </w:r>
      <w:proofErr w:type="spellEnd"/>
      <w:r w:rsidRPr="007E3A1C">
        <w:rPr>
          <w:rFonts w:ascii="Times New Roman" w:hAnsi="Times New Roman"/>
          <w:sz w:val="24"/>
          <w:szCs w:val="24"/>
        </w:rPr>
        <w:t>, неподвижные.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Определение правильной осанки.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Изучение внешнего вида позвонков и отдельных костей (ребра, кости черепа, рук, ног). Наложение шин, повязок.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Мышцы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Движение - важнейшая особенность живых организмов (двигательные реакции растений, движение животных 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Основные группы мышц в теле человека: мышцы конечностей, мышцы шеи и спины, мышцы груди и живота, мышцы головы и лица.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Работа мышц: сгибание, разгибание, удерживание. Утомление мышц.</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Кровообращение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Передвижение веществ в организме растений и животных. Кровеносная система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Заболевания сердца (инфаркт, ишемическая болезнь, сердечная недостаточность). Профилактика </w:t>
      </w:r>
      <w:proofErr w:type="gramStart"/>
      <w:r w:rsidRPr="007E3A1C">
        <w:rPr>
          <w:rFonts w:ascii="Times New Roman" w:hAnsi="Times New Roman"/>
          <w:sz w:val="24"/>
          <w:szCs w:val="24"/>
        </w:rPr>
        <w:t>сердечно-сосудистых</w:t>
      </w:r>
      <w:proofErr w:type="gramEnd"/>
      <w:r w:rsidRPr="007E3A1C">
        <w:rPr>
          <w:rFonts w:ascii="Times New Roman" w:hAnsi="Times New Roman"/>
          <w:sz w:val="24"/>
          <w:szCs w:val="24"/>
        </w:rPr>
        <w:t xml:space="preserve"> заболеваний.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Вредное влияние никотина, спиртных напитков, наркотических средств на </w:t>
      </w:r>
      <w:proofErr w:type="gramStart"/>
      <w:r w:rsidRPr="007E3A1C">
        <w:rPr>
          <w:rFonts w:ascii="Times New Roman" w:hAnsi="Times New Roman"/>
          <w:sz w:val="24"/>
          <w:szCs w:val="24"/>
        </w:rPr>
        <w:t>сердечно-сосудистую</w:t>
      </w:r>
      <w:proofErr w:type="gramEnd"/>
      <w:r w:rsidRPr="007E3A1C">
        <w:rPr>
          <w:rFonts w:ascii="Times New Roman" w:hAnsi="Times New Roman"/>
          <w:sz w:val="24"/>
          <w:szCs w:val="24"/>
        </w:rPr>
        <w:t xml:space="preserve"> систему.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Первая помощь при кровотечении. Донорство - это почетно.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примеров первой доврачебной помощи при кровотечении.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Дыхание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дыхания для растений, животных,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Органы дыхания человека: носовая и ротовая полости, гортань, трахея, бронхи, легкие.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Состав вдыхаемого и выдыхаемого воздуха. Газообмен в легких и тканях.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Влияние никотина на органы дыхания.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Озеленение городов, значение зеленых насаждений, комнатных растений для здоровья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опыта. Обнаружение в составе выдыхаемого воздуха углекислого газа.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доврачебной помощи при нарушении дыхания (искусственное дыхание, кислородная подушка и т.п.).</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Питание и пищеварение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питания растений, животных,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Органы пищеварения: ротовая полость, пищевод, желудок, поджелудочная железа, печень, кишечник.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Гигиена питания. Значение приготовления пищи. Нормы питания. Пища народов разных стран. Культура поведения во время еды.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Доврачебная помощь при нарушениях пищеварения.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опытов. Обнаружение крахмала в хлебе, картофеле. Действие слюны на крахмал.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правильного поведения за столом во время приема пищи, умения есть красиво.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Выделение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Внешний вид почек, их расположение в организме человека. Значение выделения мочи.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Предупреждение почечных заболеваний. Профилактика цистита.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Практические работы. Зарисовка почки в разрезе.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Простейшее чтение с помощью учителя результатов анализа мочи (цвет, прозрачность, сахар).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Размножение и развитие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мужского и женского организма.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Биологическое значение размножения. Размножение растений, животных,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Оплодотворение. Беременность. Внутриутробное развитие. Роды. Материнство. Уход за новорожденным.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Рост и развитие ребенка.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Пороки развития плода как следствие действия алкоголя и наркотиков, воздействий инфекционных и вирусных заболеваний.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Венерические заболевания. СПИД. Их профилактика.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Покровы тела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Кожа и ее роль в жизни человека. Значение кожи для защиты, осязания, выделения пота и жира, терморегуляции.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Производные кожи: волосы, ногти.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Закаливание организма (солнечные и воздушные ванны, водные процедуры, влажные </w:t>
      </w:r>
      <w:r w:rsidRPr="007E3A1C">
        <w:rPr>
          <w:rFonts w:ascii="Times New Roman" w:hAnsi="Times New Roman"/>
          <w:sz w:val="24"/>
          <w:szCs w:val="24"/>
        </w:rPr>
        <w:lastRenderedPageBreak/>
        <w:t>обтирания).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Оказание первой помощи при тепловом и солнечном ударах, термических и химических ожогах, обморожении, поражении электрическим током.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Практическая работа. Выполнение различных приемов наложения повязок на условно пораженный участок кожи.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Нервная система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и строение нервной системы (спинной и головной мозг, нервы).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Отрицательное влияние алкоголя, никотина, наркотических веществ на нервную систему.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Заболевания нервной системы (менингит, энцефалит, радикулит, невралгия). Профилактика травматизма и заболеваний нервной системы.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модели головного мозга.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Органы чувств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органов чувств у животных 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 слуха человека. Строение и значение. Заболевания органа слуха, предупреждение нарушений слуха. Гигиена.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Охрана всех органов чувств.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Демонстрация муляжей глаза и уха.</w:t>
      </w:r>
    </w:p>
    <w:p w:rsidR="00DD2C61" w:rsidRPr="007E3A1C"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sidRPr="007E3A1C">
        <w:rPr>
          <w:rFonts w:ascii="Times New Roman" w:hAnsi="Times New Roman"/>
          <w:b/>
          <w:bCs/>
          <w:sz w:val="24"/>
          <w:szCs w:val="24"/>
        </w:rPr>
        <w:t>ГЕОГРАФИЯ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География - учебный предмет, синтезирующий многие компоненты общественно-научного и </w:t>
      </w:r>
      <w:proofErr w:type="gramStart"/>
      <w:r w:rsidRPr="007E3A1C">
        <w:rPr>
          <w:rFonts w:ascii="Times New Roman" w:hAnsi="Times New Roman"/>
          <w:sz w:val="24"/>
          <w:szCs w:val="24"/>
        </w:rPr>
        <w:t>естественно-научного</w:t>
      </w:r>
      <w:proofErr w:type="gramEnd"/>
      <w:r w:rsidRPr="007E3A1C">
        <w:rPr>
          <w:rFonts w:ascii="Times New Roman" w:hAnsi="Times New Roman"/>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7E3A1C">
        <w:rPr>
          <w:rFonts w:ascii="Times New Roman" w:hAnsi="Times New Roman"/>
          <w:sz w:val="24"/>
          <w:szCs w:val="24"/>
        </w:rPr>
        <w:t xml:space="preserve">Основная цель обучения географии – сформировать  у обучающихся с умственной </w:t>
      </w:r>
      <w:r w:rsidRPr="007E3A1C">
        <w:rPr>
          <w:rFonts w:ascii="Times New Roman" w:hAnsi="Times New Roman"/>
          <w:sz w:val="24"/>
          <w:szCs w:val="24"/>
        </w:rPr>
        <w:lastRenderedPageBreak/>
        <w:t>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Задачами изучения географии являются: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представлений о географ</w:t>
      </w:r>
      <w:proofErr w:type="gramStart"/>
      <w:r w:rsidRPr="007E3A1C">
        <w:rPr>
          <w:rFonts w:ascii="Times New Roman" w:hAnsi="Times New Roman"/>
          <w:sz w:val="24"/>
          <w:szCs w:val="24"/>
        </w:rPr>
        <w:t>ии и ее</w:t>
      </w:r>
      <w:proofErr w:type="gramEnd"/>
      <w:r w:rsidRPr="007E3A1C">
        <w:rPr>
          <w:rFonts w:ascii="Times New Roman" w:hAnsi="Times New Roman"/>
          <w:sz w:val="24"/>
          <w:szCs w:val="24"/>
        </w:rPr>
        <w:t xml:space="preserve"> роли в понимании природных и социально-экономических процессов и их взаимосвязей;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умения выделять, описывать и объяснять существенные признаки географических объектов и явлений;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sidR="001241E7">
        <w:rPr>
          <w:rFonts w:ascii="Times New Roman" w:hAnsi="Times New Roman"/>
          <w:sz w:val="24"/>
          <w:szCs w:val="24"/>
        </w:rPr>
        <w:t>;</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Начальный курс физической географии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Ориентирование на местности. Горизонт, линии, стороны горизонта. Компас и правила пользования им.</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География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Отрасли промышленности. Уровни развития европейской и азиатской частей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География материков и океанов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Государства Евразии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w:t>
      </w:r>
      <w:r w:rsidRPr="007E3A1C">
        <w:rPr>
          <w:rFonts w:ascii="Times New Roman" w:hAnsi="Times New Roman"/>
          <w:sz w:val="24"/>
          <w:szCs w:val="24"/>
        </w:rPr>
        <w:lastRenderedPageBreak/>
        <w:t>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sidRPr="007E3A1C">
        <w:rPr>
          <w:rFonts w:ascii="Times New Roman" w:hAnsi="Times New Roman"/>
          <w:b/>
          <w:bCs/>
          <w:sz w:val="24"/>
          <w:szCs w:val="24"/>
        </w:rPr>
        <w:t>ОСНОВЫ СОЦИАЛЬНОЙ ЖИЗНИ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Учебный предмет "Основы социальной жизни" имеет своей целью практическую подготовку </w:t>
      </w:r>
      <w:proofErr w:type="gramStart"/>
      <w:r w:rsidRPr="007E3A1C">
        <w:rPr>
          <w:rFonts w:ascii="Times New Roman" w:hAnsi="Times New Roman"/>
          <w:sz w:val="24"/>
          <w:szCs w:val="24"/>
        </w:rPr>
        <w:t>обучающихся</w:t>
      </w:r>
      <w:proofErr w:type="gramEnd"/>
      <w:r w:rsidRPr="007E3A1C">
        <w:rPr>
          <w:rFonts w:ascii="Times New Roman" w:hAnsi="Times New Roman"/>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Основные задачи, которые призван решать этот учебный предмет, состоят в следующем: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 расширение кругозора </w:t>
      </w:r>
      <w:proofErr w:type="gramStart"/>
      <w:r w:rsidRPr="007E3A1C">
        <w:rPr>
          <w:rFonts w:ascii="Times New Roman" w:hAnsi="Times New Roman"/>
          <w:sz w:val="24"/>
          <w:szCs w:val="24"/>
        </w:rPr>
        <w:t>обучающихся</w:t>
      </w:r>
      <w:proofErr w:type="gramEnd"/>
      <w:r w:rsidRPr="007E3A1C">
        <w:rPr>
          <w:rFonts w:ascii="Times New Roman" w:hAnsi="Times New Roman"/>
          <w:sz w:val="24"/>
          <w:szCs w:val="24"/>
        </w:rPr>
        <w:t xml:space="preserve"> в процессе ознакомления с различными сторонами повседневной жизни;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и развитие навыков самообслуживания и трудовых навыков, связанных с ведением домашнего хозяйства;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ознакомление с основами экономики ведения домашнего хозяйства и формирование необходимых умений;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усвоение морально-этических норм поведения, выработка навыков общения (в том числе с использованием деловых бумаг);</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развитие навыков здорового образа жизни; положительных качеств и свойств личности.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Личная гигиена и здоровье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личной гигиены для здоровья и жизни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Утренний и вечерний туалет: содержание, правила и приемы выполнения, значение. </w:t>
      </w:r>
      <w:proofErr w:type="gramStart"/>
      <w:r w:rsidRPr="007E3A1C">
        <w:rPr>
          <w:rFonts w:ascii="Times New Roman" w:hAnsi="Times New Roman"/>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7E3A1C">
        <w:rPr>
          <w:rFonts w:ascii="Times New Roman" w:hAnsi="Times New Roman"/>
          <w:sz w:val="24"/>
          <w:szCs w:val="24"/>
        </w:rPr>
        <w:t xml:space="preserve"> Правила содержания личных вещей.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Гигиенические требования к использованию личного белья (нижнее белье, носки, колготки).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w:t>
      </w:r>
      <w:r w:rsidRPr="007E3A1C">
        <w:rPr>
          <w:rFonts w:ascii="Times New Roman" w:hAnsi="Times New Roman"/>
          <w:sz w:val="24"/>
          <w:szCs w:val="24"/>
        </w:rPr>
        <w:lastRenderedPageBreak/>
        <w:t>волос.</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7E3A1C">
        <w:rPr>
          <w:rFonts w:ascii="Times New Roman" w:hAnsi="Times New Roman"/>
          <w:sz w:val="24"/>
          <w:szCs w:val="24"/>
        </w:rPr>
        <w:t>Табакокурение</w:t>
      </w:r>
      <w:proofErr w:type="spellEnd"/>
      <w:r w:rsidRPr="007E3A1C">
        <w:rPr>
          <w:rFonts w:ascii="Times New Roman" w:hAnsi="Times New Roman"/>
          <w:sz w:val="24"/>
          <w:szCs w:val="24"/>
        </w:rPr>
        <w:t xml:space="preserve"> и вред, наносимый здоровью человека. Наркотики и их разрушительное действие на организм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Охрана здоровья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Виды медицинской помощи: </w:t>
      </w:r>
      <w:proofErr w:type="gramStart"/>
      <w:r w:rsidRPr="007E3A1C">
        <w:rPr>
          <w:rFonts w:ascii="Times New Roman" w:hAnsi="Times New Roman"/>
          <w:sz w:val="24"/>
          <w:szCs w:val="24"/>
        </w:rPr>
        <w:t>доврачебная</w:t>
      </w:r>
      <w:proofErr w:type="gramEnd"/>
      <w:r w:rsidRPr="007E3A1C">
        <w:rPr>
          <w:rFonts w:ascii="Times New Roman" w:hAnsi="Times New Roman"/>
          <w:sz w:val="24"/>
          <w:szCs w:val="24"/>
        </w:rPr>
        <w:t xml:space="preserve"> и врачебная.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Виды доврачебной помощи. Способы измерения температуры тела. </w:t>
      </w:r>
      <w:proofErr w:type="gramStart"/>
      <w:r w:rsidRPr="007E3A1C">
        <w:rPr>
          <w:rFonts w:ascii="Times New Roman" w:hAnsi="Times New Roman"/>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7E3A1C">
        <w:rPr>
          <w:rFonts w:ascii="Times New Roman" w:hAnsi="Times New Roman"/>
          <w:sz w:val="24"/>
          <w:szCs w:val="24"/>
        </w:rPr>
        <w:t xml:space="preserve"> Профилактические средства для предупреждения вирусных и простудных заболеваний.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Уход за больным на дому: переодевание, умывание, кормление больного.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Документы, подтверждающие нетрудоспособность: справка и листок нетрудоспособности.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Жилище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Общее представление о доме. Типы жилых помещений в городе и сельской местности. Виды жилья: </w:t>
      </w:r>
      <w:proofErr w:type="gramStart"/>
      <w:r w:rsidRPr="007E3A1C">
        <w:rPr>
          <w:rFonts w:ascii="Times New Roman" w:hAnsi="Times New Roman"/>
          <w:sz w:val="24"/>
          <w:szCs w:val="24"/>
        </w:rPr>
        <w:t>собственное</w:t>
      </w:r>
      <w:proofErr w:type="gramEnd"/>
      <w:r w:rsidRPr="007E3A1C">
        <w:rPr>
          <w:rFonts w:ascii="Times New Roman" w:hAnsi="Times New Roman"/>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w:t>
      </w:r>
      <w:r w:rsidRPr="007E3A1C">
        <w:rPr>
          <w:rFonts w:ascii="Times New Roman" w:hAnsi="Times New Roman"/>
          <w:sz w:val="24"/>
          <w:szCs w:val="24"/>
        </w:rPr>
        <w:lastRenderedPageBreak/>
        <w:t>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Кухонная мебель: названия, назначение.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Убранство жилых комнат: зеркала, картины, фотографии; ковры, паласы; светильники. Правила ухода за убранством жилых комнат.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rsidRPr="007E3A1C">
        <w:rPr>
          <w:rFonts w:ascii="Times New Roman" w:hAnsi="Times New Roman"/>
          <w:sz w:val="24"/>
          <w:szCs w:val="24"/>
        </w:rPr>
        <w:t>дств дл</w:t>
      </w:r>
      <w:proofErr w:type="gramEnd"/>
      <w:r w:rsidRPr="007E3A1C">
        <w:rPr>
          <w:rFonts w:ascii="Times New Roman" w:hAnsi="Times New Roman"/>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Городские службы по борьбе с грызунами и насекомыми.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Одежда и обувь</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Одежда. </w:t>
      </w:r>
      <w:proofErr w:type="gramStart"/>
      <w:r w:rsidRPr="007E3A1C">
        <w:rPr>
          <w:rFonts w:ascii="Times New Roman" w:hAnsi="Times New Roman"/>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7E3A1C">
        <w:rPr>
          <w:rFonts w:ascii="Times New Roman" w:hAnsi="Times New Roman"/>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опрятного вида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Обувь. </w:t>
      </w:r>
      <w:proofErr w:type="gramStart"/>
      <w:r w:rsidRPr="007E3A1C">
        <w:rPr>
          <w:rFonts w:ascii="Times New Roman" w:hAnsi="Times New Roman"/>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Магазины по продаже различных видов обуви. Порядок приобретения обуви в магазине: </w:t>
      </w:r>
      <w:r w:rsidRPr="007E3A1C">
        <w:rPr>
          <w:rFonts w:ascii="Times New Roman" w:hAnsi="Times New Roman"/>
          <w:sz w:val="24"/>
          <w:szCs w:val="24"/>
        </w:rPr>
        <w:lastRenderedPageBreak/>
        <w:t>выбор, примерка, оплата. Гарантийный срок службы обуви; хранение чека или его копии.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Обувь и здоровье человека. Значение правильного выбора обуви для здоровья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Питание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Приготовление пищи. Место для приготовления пищи и его оборудование. Гигиена приготовления пищи.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Яйца, жиры. Виды жиров растительного и животного происхождения. Виды растительного масла (</w:t>
      </w:r>
      <w:proofErr w:type="gramStart"/>
      <w:r w:rsidRPr="007E3A1C">
        <w:rPr>
          <w:rFonts w:ascii="Times New Roman" w:hAnsi="Times New Roman"/>
          <w:sz w:val="24"/>
          <w:szCs w:val="24"/>
        </w:rPr>
        <w:t>подсолнечное</w:t>
      </w:r>
      <w:proofErr w:type="gramEnd"/>
      <w:r w:rsidRPr="007E3A1C">
        <w:rPr>
          <w:rFonts w:ascii="Times New Roman" w:hAnsi="Times New Roman"/>
          <w:sz w:val="24"/>
          <w:szCs w:val="24"/>
        </w:rPr>
        <w:t>, оливковое, рапсовое). Правила хранения. Места для хранения жиров и яиц.</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Овощи, плоды, ягоды и грибы. Правила хранения. Первичная обработка: мытье, чистка, резка. Свежие и замороженные продукты.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Мука и крупы. </w:t>
      </w:r>
      <w:proofErr w:type="gramStart"/>
      <w:r w:rsidRPr="007E3A1C">
        <w:rPr>
          <w:rFonts w:ascii="Times New Roman" w:hAnsi="Times New Roman"/>
          <w:sz w:val="24"/>
          <w:szCs w:val="24"/>
        </w:rPr>
        <w:t>Виды муки (пшеничная, ржаная, гречневая и др.); сорта муки (крупчатка, высший, первый и второй сорт).</w:t>
      </w:r>
      <w:proofErr w:type="gramEnd"/>
      <w:r w:rsidRPr="007E3A1C">
        <w:rPr>
          <w:rFonts w:ascii="Times New Roman" w:hAnsi="Times New Roman"/>
          <w:sz w:val="24"/>
          <w:szCs w:val="24"/>
        </w:rPr>
        <w:t xml:space="preserve"> Правила хранения муки и круп. Виды круп. Вредители круп и муки. Просеивание муки.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Чай и кофе. Виды чая. Способы заварки чая. Виды кофе. Польза и негативные последствия чрезмерного употребления чая и кофе.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w:t>
      </w:r>
      <w:r w:rsidRPr="007E3A1C">
        <w:rPr>
          <w:rFonts w:ascii="Times New Roman" w:hAnsi="Times New Roman"/>
          <w:sz w:val="24"/>
          <w:szCs w:val="24"/>
        </w:rPr>
        <w:lastRenderedPageBreak/>
        <w:t>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Рынки. Виды продовольственных рынков: крытые и закрытые, постоянно действующие и сезонные. Основное отличие рынка от магазина.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Прием пищи. Первые, вторые и третьи блюда: виды,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Изделия из теста. Виды теста: </w:t>
      </w:r>
      <w:proofErr w:type="gramStart"/>
      <w:r w:rsidRPr="007E3A1C">
        <w:rPr>
          <w:rFonts w:ascii="Times New Roman" w:hAnsi="Times New Roman"/>
          <w:sz w:val="24"/>
          <w:szCs w:val="24"/>
        </w:rPr>
        <w:t>дрожжевое</w:t>
      </w:r>
      <w:proofErr w:type="gramEnd"/>
      <w:r w:rsidRPr="007E3A1C">
        <w:rPr>
          <w:rFonts w:ascii="Times New Roman" w:hAnsi="Times New Roman"/>
          <w:sz w:val="24"/>
          <w:szCs w:val="24"/>
        </w:rPr>
        <w:t>, слоеное, песочное. Виды изделий из теста: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Транспорт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Пригородный транспорт. Виды: автобусы пригородного сообщения, электрички. Стоимость </w:t>
      </w:r>
      <w:r w:rsidRPr="007E3A1C">
        <w:rPr>
          <w:rFonts w:ascii="Times New Roman" w:hAnsi="Times New Roman"/>
          <w:sz w:val="24"/>
          <w:szCs w:val="24"/>
        </w:rPr>
        <w:lastRenderedPageBreak/>
        <w:t>проезда. Расписание.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Водный транспорт. Значение водного транспорта. Пристань. Порт.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Авиационный транспорт. Аэропорты, аэровокзалы.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Средства связи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Основные средства связи: почта, телефон, телевидение, радио, компьютер. Назначение, особенности использования.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Почта. Работа почтового отделения связи "Почта России". Виды почтовых отправлений: письмо, бандероль, посылка.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Письма. Деловые письма: </w:t>
      </w:r>
      <w:proofErr w:type="gramStart"/>
      <w:r w:rsidRPr="007E3A1C">
        <w:rPr>
          <w:rFonts w:ascii="Times New Roman" w:hAnsi="Times New Roman"/>
          <w:sz w:val="24"/>
          <w:szCs w:val="24"/>
        </w:rPr>
        <w:t>заказное</w:t>
      </w:r>
      <w:proofErr w:type="gramEnd"/>
      <w:r w:rsidRPr="007E3A1C">
        <w:rPr>
          <w:rFonts w:ascii="Times New Roman" w:hAnsi="Times New Roman"/>
          <w:sz w:val="24"/>
          <w:szCs w:val="24"/>
        </w:rPr>
        <w:t>, с уведомлением. Личные письма. Порядок отправления писем различного вида. Стоимость пересылки.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Бандероли. Виды бандеролей: </w:t>
      </w:r>
      <w:proofErr w:type="gramStart"/>
      <w:r w:rsidRPr="007E3A1C">
        <w:rPr>
          <w:rFonts w:ascii="Times New Roman" w:hAnsi="Times New Roman"/>
          <w:sz w:val="24"/>
          <w:szCs w:val="24"/>
        </w:rPr>
        <w:t>простая</w:t>
      </w:r>
      <w:proofErr w:type="gramEnd"/>
      <w:r w:rsidRPr="007E3A1C">
        <w:rPr>
          <w:rFonts w:ascii="Times New Roman" w:hAnsi="Times New Roman"/>
          <w:sz w:val="24"/>
          <w:szCs w:val="24"/>
        </w:rPr>
        <w:t>, заказная, ценная, с уведомлением. Порядок отправления. Упаковка. Стоимость пересылки.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Посылки. Виды упаковок. Правила и стоимость отправления.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Телефонная связь. Виды телефонной связи: </w:t>
      </w:r>
      <w:proofErr w:type="gramStart"/>
      <w:r w:rsidRPr="007E3A1C">
        <w:rPr>
          <w:rFonts w:ascii="Times New Roman" w:hAnsi="Times New Roman"/>
          <w:sz w:val="24"/>
          <w:szCs w:val="24"/>
        </w:rPr>
        <w:t>проводная</w:t>
      </w:r>
      <w:proofErr w:type="gramEnd"/>
      <w:r w:rsidRPr="007E3A1C">
        <w:rPr>
          <w:rFonts w:ascii="Times New Roman" w:hAnsi="Times New Roman"/>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Интернет-связь. Электронная почта. </w:t>
      </w:r>
      <w:proofErr w:type="gramStart"/>
      <w:r w:rsidRPr="007E3A1C">
        <w:rPr>
          <w:rFonts w:ascii="Times New Roman" w:hAnsi="Times New Roman"/>
          <w:sz w:val="24"/>
          <w:szCs w:val="24"/>
        </w:rPr>
        <w:t>Видео-связь</w:t>
      </w:r>
      <w:proofErr w:type="gramEnd"/>
      <w:r w:rsidRPr="007E3A1C">
        <w:rPr>
          <w:rFonts w:ascii="Times New Roman" w:hAnsi="Times New Roman"/>
          <w:sz w:val="24"/>
          <w:szCs w:val="24"/>
        </w:rPr>
        <w:t xml:space="preserve"> (скайп). Особенности, значение в современной жизни.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Денежные переводы. Виды денежных переводов. Стоимость отправления.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Предприятия, организации, учреждения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Исполнительные органы государственной власти (города, района). Муниципальные власти. Структура, назначение.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Семья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w:t>
      </w:r>
      <w:r w:rsidRPr="007E3A1C">
        <w:rPr>
          <w:rFonts w:ascii="Times New Roman" w:hAnsi="Times New Roman"/>
          <w:sz w:val="24"/>
          <w:szCs w:val="24"/>
        </w:rPr>
        <w:lastRenderedPageBreak/>
        <w:t>Взаимоотношения между родственниками. Распределение обязанностей в семье. Помощь старших младшим: домашние обязанности.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Досуг как источник получения новых знаний: экскурсии, прогулки, посещения музеев, театров и т.д.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Досуг как средство укрепления здоровья: туристические походы; посещение спортивных секций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Досуг как развитие постоянного </w:t>
      </w:r>
      <w:proofErr w:type="gramStart"/>
      <w:r w:rsidRPr="007E3A1C">
        <w:rPr>
          <w:rFonts w:ascii="Times New Roman" w:hAnsi="Times New Roman"/>
          <w:sz w:val="24"/>
          <w:szCs w:val="24"/>
        </w:rPr>
        <w:t>интереса</w:t>
      </w:r>
      <w:proofErr w:type="gramEnd"/>
      <w:r w:rsidRPr="007E3A1C">
        <w:rPr>
          <w:rFonts w:ascii="Times New Roman" w:hAnsi="Times New Roman"/>
          <w:sz w:val="24"/>
          <w:szCs w:val="24"/>
        </w:rPr>
        <w:t xml:space="preserve"> к какому либо виду деятельности (хобби): коллекционирование чего-либо, фотография и т.д.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F7379" w:rsidRDefault="0074133C" w:rsidP="00C54546">
      <w:pPr>
        <w:widowControl w:val="0"/>
        <w:autoSpaceDE w:val="0"/>
        <w:autoSpaceDN w:val="0"/>
        <w:adjustRightInd w:val="0"/>
        <w:spacing w:after="0" w:line="360" w:lineRule="auto"/>
        <w:rPr>
          <w:rFonts w:ascii="Times New Roman" w:hAnsi="Times New Roman"/>
          <w:sz w:val="24"/>
          <w:szCs w:val="24"/>
        </w:rPr>
      </w:pPr>
      <w:r w:rsidRPr="007F7379">
        <w:rPr>
          <w:rFonts w:ascii="Times New Roman" w:hAnsi="Times New Roman"/>
          <w:b/>
          <w:sz w:val="24"/>
          <w:szCs w:val="24"/>
        </w:rPr>
        <w:t>МИР ИСТОРИИ</w:t>
      </w:r>
      <w:r w:rsidRPr="007E3A1C">
        <w:rPr>
          <w:rFonts w:ascii="Times New Roman" w:hAnsi="Times New Roman"/>
          <w:sz w:val="24"/>
          <w:szCs w:val="24"/>
        </w:rPr>
        <w:b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первоначальных исторических представлений о "историческом времени" и "историческом пространстве";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исторических понятий: "век", "эпоха", "община" и некоторых других;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умения работать с "лентой времени";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умения анализировать и сопоставлять исторические факты; делать простейшие выводы и обобщения;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интереса к изучению истории.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lastRenderedPageBreak/>
        <w:t>Введение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Представление о себе и окружающем мире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Пословицы и поговорки о доме, семье, соседях.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улицы. Названия улиц, их происхождение. Улица твоего дома, твоей школы.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Большая и малая родина.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Другие страны мира (обзорно, с примерами). Планета, на которой мы живем.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Представления о времени в истории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Начальные представления об истории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sidRPr="007E3A1C">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7E3A1C">
        <w:rPr>
          <w:rFonts w:ascii="Times New Roman" w:hAnsi="Times New Roman"/>
          <w:sz w:val="24"/>
          <w:szCs w:val="24"/>
        </w:rPr>
        <w:t xml:space="preserve"> Архивы и музеи (виды музеев). Библиотеки.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Историческое пространство. Историческая карта.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История Древнего мира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Версии о появлении человека на Земле (научные, религиозные). Отличие человека от животного.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Стадный образ жизни древних людей. Занятия. Древние орудия труда. </w:t>
      </w:r>
      <w:proofErr w:type="gramStart"/>
      <w:r w:rsidRPr="007E3A1C">
        <w:rPr>
          <w:rFonts w:ascii="Times New Roman" w:hAnsi="Times New Roman"/>
          <w:sz w:val="24"/>
          <w:szCs w:val="24"/>
        </w:rPr>
        <w:t>Каменный</w:t>
      </w:r>
      <w:proofErr w:type="gramEnd"/>
      <w:r w:rsidRPr="007E3A1C">
        <w:rPr>
          <w:rFonts w:ascii="Times New Roman" w:hAnsi="Times New Roman"/>
          <w:sz w:val="24"/>
          <w:szCs w:val="24"/>
        </w:rPr>
        <w:t xml:space="preserve">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Возникновение имущественного и социального неравенства, выделение знати.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вещей и дел человека (от древности до наших дней)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освоения человеком огня, энергии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Использование огня в производстве: изготовление посуды, орудий труда, выплавка металлов, приготовление пищи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Огонь в военном деле. Изобретение пороха. Последствия этого изобретения в истории войн.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использования человеком воды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Вода в природе. Значение воды в жизни человека. Охрана водных угодий.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r w:rsidRPr="007E3A1C">
        <w:rPr>
          <w:rFonts w:ascii="Times New Roman" w:hAnsi="Times New Roman"/>
          <w:sz w:val="24"/>
          <w:szCs w:val="24"/>
        </w:rPr>
        <w:lastRenderedPageBreak/>
        <w:t>(общие представления).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Вода и земледелие. Поливное земледелие, причины его возникновения. Роль поливного земледелия, в истории человечества.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Профессии людей, связанные с освоением энергии и водных ресурсов.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жилища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появления мебели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Назначение и виды мебели, материалы для ее изготовления.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питания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хлеба и хлебопечения.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Способы хранения и накопления продуктов питания.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появления посуды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Посуда из других материалов. Изготовление посуды как искусство.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Профессии людей, связанные с изготовлением посуды.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появления одежды и обуви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Профессии людей, связанные с изготовлением одежды и обуви.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человеческого общества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Зарождение науки, важнейшие человеческие изобретения.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Направления в науке: астрономия, математика, география и др. Изменение среды и общества в ходе развития науки.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Виды и направления искусства.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Экономика как показатель развития общества и государства. История денег, торговли. Государства богатые и бедные.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Войны. Причины возникновения войн. Исторические уроки войн.</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Рекомендуемые виды практических заданий:</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заполнение анкет;</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sidRPr="007E3A1C">
        <w:rPr>
          <w:rFonts w:ascii="Times New Roman" w:hAnsi="Times New Roman"/>
          <w:sz w:val="24"/>
          <w:szCs w:val="24"/>
        </w:rPr>
        <w:t xml:space="preserve">рисование на темы: </w:t>
      </w:r>
      <w:proofErr w:type="gramStart"/>
      <w:r w:rsidR="0074133C" w:rsidRPr="007E3A1C">
        <w:rPr>
          <w:rFonts w:ascii="Times New Roman" w:hAnsi="Times New Roman"/>
          <w:sz w:val="24"/>
          <w:szCs w:val="24"/>
        </w:rPr>
        <w:t>"Моя семья", "Мой дом", "Моя улица" и т.д.;</w:t>
      </w:r>
      <w:proofErr w:type="gramEnd"/>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составление устных рассказов о себе, членах семьи, родственниках, друзьях;</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составление автобиографии и биографий членов семьи (под руководством учителя);</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составление родословного дерева (рисунок);</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w:t>
      </w:r>
      <w:r w:rsidR="0074133C" w:rsidRPr="007E3A1C">
        <w:rPr>
          <w:rFonts w:ascii="Times New Roman" w:hAnsi="Times New Roman"/>
          <w:sz w:val="24"/>
          <w:szCs w:val="24"/>
        </w:rPr>
        <w:t>исование Государственного флага, прослушивание Государственного гимна;</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изображение схем сменяемости времен года;</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объяснение смысла пословиц и поговорок о времени, временах года, о человеке и времени и др.</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чтение и пересказы адаптированных текстов по изучаемым темам;</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экскурсии в краеведческий и исторический музеи;</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ознакомление с историческими памятниками, архитектурными сооружениями;</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просмотр фильмов о культурных памятниках;</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p>
    <w:p w:rsidR="00DD2C61" w:rsidRPr="007F7379" w:rsidRDefault="0074133C" w:rsidP="00C54546">
      <w:pPr>
        <w:widowControl w:val="0"/>
        <w:autoSpaceDE w:val="0"/>
        <w:autoSpaceDN w:val="0"/>
        <w:adjustRightInd w:val="0"/>
        <w:spacing w:after="0" w:line="360" w:lineRule="auto"/>
        <w:jc w:val="both"/>
        <w:rPr>
          <w:rFonts w:ascii="Times New Roman" w:hAnsi="Times New Roman"/>
          <w:b/>
          <w:sz w:val="24"/>
          <w:szCs w:val="24"/>
        </w:rPr>
      </w:pPr>
      <w:r w:rsidRPr="007F7379">
        <w:rPr>
          <w:rFonts w:ascii="Times New Roman" w:hAnsi="Times New Roman"/>
          <w:b/>
          <w:sz w:val="24"/>
          <w:szCs w:val="24"/>
        </w:rPr>
        <w:t>ИСТОРИЯ ОТЕЧЕСТВА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Предмет "История Отечества" играет важную роль в процессе развития и воспитания </w:t>
      </w:r>
      <w:proofErr w:type="gramStart"/>
      <w:r w:rsidRPr="007E3A1C">
        <w:rPr>
          <w:rFonts w:ascii="Times New Roman" w:hAnsi="Times New Roman"/>
          <w:sz w:val="24"/>
          <w:szCs w:val="24"/>
        </w:rPr>
        <w:t>личности</w:t>
      </w:r>
      <w:proofErr w:type="gramEnd"/>
      <w:r w:rsidRPr="007E3A1C">
        <w:rPr>
          <w:rFonts w:ascii="Times New Roman" w:hAnsi="Times New Roman"/>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Основные задачи изучения предмета: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овладение учащимися знаниями о выдающихся событиях и деятелях отечественной истории;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 формирование у учащихся представлений о жизни, быте, труде людей в разные исторические эпохи;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представлений о развитии российской культуры, ее выдающихся достижениях, памятниках;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представлений о постоянном развитии общества, связи прошлого и настоящего;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усвоение учащимися терминов и понятий, знание которых необходимо для понимания хода развития истории;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интереса к истории как части общечеловеческой культуры, средству познания мира и самопознания.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учащихся в духе патриотизма, уважения к своему Отечеству;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гражданственности и толерантности;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и развитие познавательных психических процессов.</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Введение в историю</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История нашей страны древнейшего периода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Объединение восточных славян под властью Рюрика.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Русь в IX - I половине XII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Древнерусская культура.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Распад Руси. Борьба с иноземными завоевателями (XII - XIII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Начало объединения русских земель (XIV - XV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Возвышение Москвы при князе Данииле Александровиче. Московский князь Иван </w:t>
      </w:r>
      <w:proofErr w:type="spellStart"/>
      <w:r w:rsidRPr="007E3A1C">
        <w:rPr>
          <w:rFonts w:ascii="Times New Roman" w:hAnsi="Times New Roman"/>
          <w:sz w:val="24"/>
          <w:szCs w:val="24"/>
        </w:rPr>
        <w:t>Калита</w:t>
      </w:r>
      <w:proofErr w:type="spellEnd"/>
      <w:r w:rsidRPr="007E3A1C">
        <w:rPr>
          <w:rFonts w:ascii="Times New Roman" w:hAnsi="Times New Roman"/>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XVI - XVII веках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Россия на рубеже XVI - XVII веков. Царствование Бориса Годунова. Смутное время. Самозванцы. Восстание под предводительством И. </w:t>
      </w:r>
      <w:proofErr w:type="spellStart"/>
      <w:r w:rsidRPr="007E3A1C">
        <w:rPr>
          <w:rFonts w:ascii="Times New Roman" w:hAnsi="Times New Roman"/>
          <w:sz w:val="24"/>
          <w:szCs w:val="24"/>
        </w:rPr>
        <w:t>Болотникова</w:t>
      </w:r>
      <w:proofErr w:type="spellEnd"/>
      <w:r w:rsidRPr="007E3A1C">
        <w:rPr>
          <w:rFonts w:ascii="Times New Roman" w:hAnsi="Times New Roman"/>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XVIII веке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7E3A1C">
        <w:rPr>
          <w:rFonts w:ascii="Times New Roman" w:hAnsi="Times New Roman"/>
          <w:sz w:val="24"/>
          <w:szCs w:val="24"/>
        </w:rPr>
        <w:t>Новороссии</w:t>
      </w:r>
      <w:proofErr w:type="spellEnd"/>
      <w:r w:rsidRPr="007E3A1C">
        <w:rPr>
          <w:rFonts w:ascii="Times New Roman" w:hAnsi="Times New Roman"/>
          <w:sz w:val="24"/>
          <w:szCs w:val="24"/>
        </w:rP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Правление Павла I.</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первой половине XIX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и др.). Причины победы России в Отечественной войне. Народная память о войне 1812 г.</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во второй половине XIX - начале XX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Правление Александра II. Отмена крепостного права, его значение. Жизнь крестьян после </w:t>
      </w:r>
      <w:r w:rsidRPr="007E3A1C">
        <w:rPr>
          <w:rFonts w:ascii="Times New Roman" w:hAnsi="Times New Roman"/>
          <w:sz w:val="24"/>
          <w:szCs w:val="24"/>
        </w:rPr>
        <w:lastRenderedPageBreak/>
        <w:t>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"Серебряный век" русской культуры. Выдающиеся деятели культуры: А.М. Горький, В.А. Серов, Ф.И. Шаляпин, Анна Павлова и др. Появление первых кинофильмов в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в 1917 - 1921 годах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СССР в 20-е - 30-е годы XX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В.И. Ленина. Сосредоточение всей полноты партийной и государственной власти в руках И.В. Сталина. Культ личности Сталина. Массовые репрессии. </w:t>
      </w:r>
      <w:proofErr w:type="spellStart"/>
      <w:r w:rsidRPr="007E3A1C">
        <w:rPr>
          <w:rFonts w:ascii="Times New Roman" w:hAnsi="Times New Roman"/>
          <w:sz w:val="24"/>
          <w:szCs w:val="24"/>
        </w:rPr>
        <w:t>ГУЛаг</w:t>
      </w:r>
      <w:proofErr w:type="spellEnd"/>
      <w:r w:rsidRPr="007E3A1C">
        <w:rPr>
          <w:rFonts w:ascii="Times New Roman" w:hAnsi="Times New Roman"/>
          <w:sz w:val="24"/>
          <w:szCs w:val="24"/>
        </w:rPr>
        <w:t>. Последствия репрессий.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Индустриализация страны, первые пятилетние планы. Стройки первых пятилеток (Днепрогэс, Магнитка, </w:t>
      </w:r>
      <w:proofErr w:type="spellStart"/>
      <w:r w:rsidRPr="007E3A1C">
        <w:rPr>
          <w:rFonts w:ascii="Times New Roman" w:hAnsi="Times New Roman"/>
          <w:sz w:val="24"/>
          <w:szCs w:val="24"/>
        </w:rPr>
        <w:t>Турксиб</w:t>
      </w:r>
      <w:proofErr w:type="spellEnd"/>
      <w:r w:rsidRPr="007E3A1C">
        <w:rPr>
          <w:rFonts w:ascii="Times New Roman" w:hAnsi="Times New Roman"/>
          <w:sz w:val="24"/>
          <w:szCs w:val="24"/>
        </w:rPr>
        <w:t>, Комсомольск-на-Амуре и др.). Роль рабочего класса в индустриализации. Стахановское движение. Ударничество.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СССР во Второй мировой и Великой Отечественной войне 1941 - 1945 годов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Сталинградская битва. Начало коренного перелома в ходе Великой Отечественной войны. </w:t>
      </w:r>
      <w:r w:rsidRPr="007E3A1C">
        <w:rPr>
          <w:rFonts w:ascii="Times New Roman" w:hAnsi="Times New Roman"/>
          <w:sz w:val="24"/>
          <w:szCs w:val="24"/>
        </w:rPr>
        <w:lastRenderedPageBreak/>
        <w:t xml:space="preserve">Зверства фашистов на оккупированной территории, и в концентрационных лагерях. Подвиг генерала Д.М. </w:t>
      </w:r>
      <w:proofErr w:type="spellStart"/>
      <w:r w:rsidRPr="007E3A1C">
        <w:rPr>
          <w:rFonts w:ascii="Times New Roman" w:hAnsi="Times New Roman"/>
          <w:sz w:val="24"/>
          <w:szCs w:val="24"/>
        </w:rPr>
        <w:t>Карбышева</w:t>
      </w:r>
      <w:proofErr w:type="spellEnd"/>
      <w:r w:rsidRPr="007E3A1C">
        <w:rPr>
          <w:rFonts w:ascii="Times New Roman" w:hAnsi="Times New Roman"/>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и др.), герои войны. Великая Отечественная война 1941 - 1945 гг. в памяти народа, произведениях искусства.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Советский Союз в 1945 - 1991 годах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и др.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lastRenderedPageBreak/>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СНГ. Причины и последствия кризиса советской системы и распада СССР.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Россия (Российская Федерация) в 1991 - 2015 годах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D2C61" w:rsidRPr="007E3A1C" w:rsidRDefault="0074133C" w:rsidP="00C54546">
      <w:pPr>
        <w:widowControl w:val="0"/>
        <w:autoSpaceDE w:val="0"/>
        <w:autoSpaceDN w:val="0"/>
        <w:adjustRightInd w:val="0"/>
        <w:spacing w:after="0" w:line="360" w:lineRule="auto"/>
        <w:jc w:val="both"/>
        <w:rPr>
          <w:rFonts w:ascii="Times New Roman" w:hAnsi="Times New Roman"/>
          <w:b/>
          <w:sz w:val="24"/>
          <w:szCs w:val="24"/>
        </w:rPr>
      </w:pPr>
      <w:r w:rsidRPr="007E3A1C">
        <w:rPr>
          <w:rFonts w:ascii="Times New Roman" w:hAnsi="Times New Roman"/>
          <w:b/>
          <w:sz w:val="24"/>
          <w:szCs w:val="24"/>
        </w:rPr>
        <w:t>ФИЗИЧЕСКАЯ КУЛЬТУРА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Программа по физической культуре для обучающихся V - IX-х классов является логическим продолжением соответствующей учебной программы дополнительного первого (I.1) и I - IV классов.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Основная цель изучения физической культуры заключается во всестороннем развитии </w:t>
      </w:r>
      <w:r w:rsidRPr="007E3A1C">
        <w:rPr>
          <w:rFonts w:ascii="Times New Roman" w:hAnsi="Times New Roman"/>
          <w:sz w:val="24"/>
          <w:szCs w:val="24"/>
        </w:rPr>
        <w:lastRenderedPageBreak/>
        <w:t>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Задачи, реализуемые в ходе уроков физической культуры: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интереса к физической культуре и спорту;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1241E7"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недостатков познавательной сферы и психомоторного развития;</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 xml:space="preserve">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0074133C" w:rsidRPr="007E3A1C">
        <w:rPr>
          <w:rFonts w:ascii="Times New Roman" w:hAnsi="Times New Roman"/>
          <w:sz w:val="24"/>
          <w:szCs w:val="24"/>
        </w:rPr>
        <w:t>самоагрессия</w:t>
      </w:r>
      <w:proofErr w:type="spellEnd"/>
      <w:r w:rsidR="0074133C" w:rsidRPr="007E3A1C">
        <w:rPr>
          <w:rFonts w:ascii="Times New Roman" w:hAnsi="Times New Roman"/>
          <w:sz w:val="24"/>
          <w:szCs w:val="24"/>
        </w:rPr>
        <w:t xml:space="preserve">, стереотипии и др.) в процессе уроков и во </w:t>
      </w:r>
      <w:proofErr w:type="spellStart"/>
      <w:r w:rsidR="0074133C" w:rsidRPr="007E3A1C">
        <w:rPr>
          <w:rFonts w:ascii="Times New Roman" w:hAnsi="Times New Roman"/>
          <w:sz w:val="24"/>
          <w:szCs w:val="24"/>
        </w:rPr>
        <w:t>внеучебной</w:t>
      </w:r>
      <w:proofErr w:type="spellEnd"/>
      <w:r w:rsidR="0074133C" w:rsidRPr="007E3A1C">
        <w:rPr>
          <w:rFonts w:ascii="Times New Roman" w:hAnsi="Times New Roman"/>
          <w:sz w:val="24"/>
          <w:szCs w:val="24"/>
        </w:rPr>
        <w:t xml:space="preserve"> деятельности;</w:t>
      </w:r>
    </w:p>
    <w:p w:rsidR="001241E7"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воспитание нравствен</w:t>
      </w:r>
      <w:r w:rsidR="001241E7">
        <w:rPr>
          <w:rFonts w:ascii="Times New Roman" w:hAnsi="Times New Roman"/>
          <w:sz w:val="24"/>
          <w:szCs w:val="24"/>
        </w:rPr>
        <w:t>ных качеств и свойств личности;</w:t>
      </w:r>
    </w:p>
    <w:p w:rsidR="00DD2C61" w:rsidRPr="007E3A1C"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sidRPr="007E3A1C">
        <w:rPr>
          <w:rFonts w:ascii="Times New Roman" w:hAnsi="Times New Roman"/>
          <w:sz w:val="24"/>
          <w:szCs w:val="24"/>
        </w:rPr>
        <w:t>содействие военно-патриотической подготовке.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7E3A1C">
        <w:rPr>
          <w:rFonts w:ascii="Times New Roman" w:hAnsi="Times New Roman"/>
          <w:sz w:val="24"/>
          <w:szCs w:val="24"/>
        </w:rPr>
        <w:t>возможностей</w:t>
      </w:r>
      <w:proofErr w:type="gramEnd"/>
      <w:r w:rsidRPr="007E3A1C">
        <w:rPr>
          <w:rFonts w:ascii="Times New Roman" w:hAnsi="Times New Roman"/>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sidRPr="007E3A1C">
        <w:rPr>
          <w:rFonts w:ascii="Times New Roman" w:hAnsi="Times New Roman"/>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т.д.).</w:t>
      </w:r>
      <w:proofErr w:type="gramEnd"/>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lastRenderedPageBreak/>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sidRPr="007E3A1C">
        <w:rPr>
          <w:rFonts w:ascii="Times New Roman" w:hAnsi="Times New Roman"/>
          <w:sz w:val="24"/>
          <w:szCs w:val="24"/>
        </w:rPr>
        <w:t>го</w:t>
      </w:r>
      <w:proofErr w:type="spellEnd"/>
      <w:r w:rsidRPr="007E3A1C">
        <w:rPr>
          <w:rFonts w:ascii="Times New Roman" w:hAnsi="Times New Roman"/>
          <w:sz w:val="24"/>
          <w:szCs w:val="24"/>
        </w:rPr>
        <w:t xml:space="preserve"> класса, </w:t>
      </w:r>
      <w:proofErr w:type="gramStart"/>
      <w:r w:rsidRPr="007E3A1C">
        <w:rPr>
          <w:rFonts w:ascii="Times New Roman" w:hAnsi="Times New Roman"/>
          <w:sz w:val="24"/>
          <w:szCs w:val="24"/>
        </w:rPr>
        <w:t>обучающиеся</w:t>
      </w:r>
      <w:proofErr w:type="gramEnd"/>
      <w:r w:rsidRPr="007E3A1C">
        <w:rPr>
          <w:rFonts w:ascii="Times New Roman" w:hAnsi="Times New Roman"/>
          <w:sz w:val="24"/>
          <w:szCs w:val="24"/>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Теоретические сведения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Личная гигиена, солнечные и воздушные ванны. Значение физических упражнений в жизни человека.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Подвижные игры. Роль физкультуры в подготовке к труду. Значение физической культуры в жизни человека. </w:t>
      </w:r>
      <w:proofErr w:type="spellStart"/>
      <w:r w:rsidRPr="007E3A1C">
        <w:rPr>
          <w:rFonts w:ascii="Times New Roman" w:hAnsi="Times New Roman"/>
          <w:sz w:val="24"/>
          <w:szCs w:val="24"/>
        </w:rPr>
        <w:t>Самостраховка</w:t>
      </w:r>
      <w:proofErr w:type="spellEnd"/>
      <w:r w:rsidRPr="007E3A1C">
        <w:rPr>
          <w:rFonts w:ascii="Times New Roman" w:hAnsi="Times New Roman"/>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Физическая культура и спорт в России. Специальные олимпийские игры.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Здоровый образ жизни и занятия спортом после окончания школы.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Гимнастика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Элементарные сведения о передвижениях по ориентирам.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Правила поведения на занятиях по гимнастике. Значение утренней гимнастики.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Построения и перестроения.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Упражнения без предметов (корригирующие и общеразвивающие упражнения):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Упражнения с предметами: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7E3A1C">
        <w:rPr>
          <w:rFonts w:ascii="Times New Roman" w:hAnsi="Times New Roman"/>
          <w:sz w:val="24"/>
          <w:szCs w:val="24"/>
        </w:rPr>
        <w:t>перелезание</w:t>
      </w:r>
      <w:proofErr w:type="spellEnd"/>
      <w:r w:rsidRPr="007E3A1C">
        <w:rPr>
          <w:rFonts w:ascii="Times New Roman" w:hAnsi="Times New Roman"/>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Легкая атлетика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Фазы прыжка в высоту с разбега. Подготовка суставов и мышечно-сухожильного аппарата к </w:t>
      </w:r>
      <w:r w:rsidRPr="007E3A1C">
        <w:rPr>
          <w:rFonts w:ascii="Times New Roman" w:hAnsi="Times New Roman"/>
          <w:sz w:val="24"/>
          <w:szCs w:val="24"/>
        </w:rPr>
        <w:lastRenderedPageBreak/>
        <w:t>предстоящей деятельности. Техника безопасности при выполнении прыжков в высоту.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Правила судейства по бегу, прыжкам, метанию; правила передачи эстафетной палочки в легкоатлетических эстафетах.</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Ходьба. Ходьба в разном темпе; с изменением направления; ускорением и замедлением; преодолением препятствий и т.п.</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Метание. Метание малого мяча на дальность. Метание мяча в вертикальную цель. Метание в движущую цель.</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Лыжная и конькобежная подготовки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Лыжная подготовка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 Сведения о применении лыж в быту. Занятия на лыжах как средство закаливания организма.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Прокладка учебной лыжни; санитарно-гигиенические требования к занятиям на лыжах. Виды лыжного спорта; сведения о технике лыжных ходов.</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Стойка лыжника. Виды лыжных ходов (попеременный </w:t>
      </w:r>
      <w:proofErr w:type="spellStart"/>
      <w:r w:rsidRPr="007E3A1C">
        <w:rPr>
          <w:rFonts w:ascii="Times New Roman" w:hAnsi="Times New Roman"/>
          <w:sz w:val="24"/>
          <w:szCs w:val="24"/>
        </w:rPr>
        <w:t>двухшажный</w:t>
      </w:r>
      <w:proofErr w:type="spellEnd"/>
      <w:r w:rsidRPr="007E3A1C">
        <w:rPr>
          <w:rFonts w:ascii="Times New Roman" w:hAnsi="Times New Roman"/>
          <w:sz w:val="24"/>
          <w:szCs w:val="24"/>
        </w:rPr>
        <w:t xml:space="preserve">; одновременный </w:t>
      </w:r>
      <w:proofErr w:type="spellStart"/>
      <w:r w:rsidRPr="007E3A1C">
        <w:rPr>
          <w:rFonts w:ascii="Times New Roman" w:hAnsi="Times New Roman"/>
          <w:sz w:val="24"/>
          <w:szCs w:val="24"/>
        </w:rPr>
        <w:t>бесшажный</w:t>
      </w:r>
      <w:proofErr w:type="spellEnd"/>
      <w:r w:rsidRPr="007E3A1C">
        <w:rPr>
          <w:rFonts w:ascii="Times New Roman" w:hAnsi="Times New Roman"/>
          <w:sz w:val="24"/>
          <w:szCs w:val="24"/>
        </w:rPr>
        <w:t>; одновременный одношажный). Совершенствование разных видов подъемов и спусков. Повороты.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Конькобежная подготовка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Занятия на коньках как средство закаливания организма.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Практический материал. Стойка конькобежца. Бег </w:t>
      </w:r>
      <w:proofErr w:type="gramStart"/>
      <w:r w:rsidRPr="007E3A1C">
        <w:rPr>
          <w:rFonts w:ascii="Times New Roman" w:hAnsi="Times New Roman"/>
          <w:sz w:val="24"/>
          <w:szCs w:val="24"/>
        </w:rPr>
        <w:t>по</w:t>
      </w:r>
      <w:proofErr w:type="gramEnd"/>
      <w:r w:rsidRPr="007E3A1C">
        <w:rPr>
          <w:rFonts w:ascii="Times New Roman" w:hAnsi="Times New Roman"/>
          <w:sz w:val="24"/>
          <w:szCs w:val="24"/>
        </w:rPr>
        <w:t xml:space="preserve"> прямой. Бег </w:t>
      </w:r>
      <w:proofErr w:type="gramStart"/>
      <w:r w:rsidRPr="007E3A1C">
        <w:rPr>
          <w:rFonts w:ascii="Times New Roman" w:hAnsi="Times New Roman"/>
          <w:sz w:val="24"/>
          <w:szCs w:val="24"/>
        </w:rPr>
        <w:t>по</w:t>
      </w:r>
      <w:proofErr w:type="gramEnd"/>
      <w:r w:rsidRPr="007E3A1C">
        <w:rPr>
          <w:rFonts w:ascii="Times New Roman" w:hAnsi="Times New Roman"/>
          <w:sz w:val="24"/>
          <w:szCs w:val="24"/>
        </w:rPr>
        <w:t xml:space="preserve"> прямой и на поворотах. Вход в поворот. Свободное катание. Бег на время.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Подвижные игры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Коррекционные игры;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Спортивные игры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Баскетбол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Теоретические сведения. Правила игры в баскетбол, правила поведения учащихся при </w:t>
      </w:r>
      <w:r w:rsidRPr="007E3A1C">
        <w:rPr>
          <w:rFonts w:ascii="Times New Roman" w:hAnsi="Times New Roman"/>
          <w:sz w:val="24"/>
          <w:szCs w:val="24"/>
        </w:rPr>
        <w:lastRenderedPageBreak/>
        <w:t>выполнении упражнений с мячом.</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Влияние занятий баскетболом на организм учащихся.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Подвижные игры на основе баскетбола. Эстафеты с ведением мяча.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Волейбол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7E3A1C">
        <w:rPr>
          <w:rFonts w:ascii="Times New Roman" w:hAnsi="Times New Roman"/>
          <w:sz w:val="24"/>
          <w:szCs w:val="24"/>
        </w:rPr>
        <w:t>Многоскоки</w:t>
      </w:r>
      <w:proofErr w:type="spellEnd"/>
      <w:r w:rsidRPr="007E3A1C">
        <w:rPr>
          <w:rFonts w:ascii="Times New Roman" w:hAnsi="Times New Roman"/>
          <w:sz w:val="24"/>
          <w:szCs w:val="24"/>
        </w:rPr>
        <w:t>. Верхняя прямая передача мяча после перемещения вперед, вправо, влево.</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Учебные игры на основе волейбола. Игры (эстафеты) с мячами.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Настольный теннис</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 Парные игры. Правила соревнований.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Тактика парных игр.</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 Подача мяча слева и справа, удары слева, справа, прямые с вращением мяча. Одиночные игры.</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Хоккей на полу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Теоретические сведения. Правила безопасной игры в хоккей на полу.</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DD2C61" w:rsidRPr="00E274AD" w:rsidRDefault="0074133C" w:rsidP="00C54546">
      <w:pPr>
        <w:widowControl w:val="0"/>
        <w:autoSpaceDE w:val="0"/>
        <w:autoSpaceDN w:val="0"/>
        <w:adjustRightInd w:val="0"/>
        <w:spacing w:after="0" w:line="360" w:lineRule="auto"/>
        <w:jc w:val="both"/>
        <w:rPr>
          <w:rFonts w:ascii="Times New Roman" w:hAnsi="Times New Roman"/>
          <w:b/>
          <w:sz w:val="24"/>
          <w:szCs w:val="24"/>
        </w:rPr>
      </w:pPr>
      <w:r w:rsidRPr="00E274AD">
        <w:rPr>
          <w:rFonts w:ascii="Times New Roman" w:hAnsi="Times New Roman"/>
          <w:b/>
          <w:sz w:val="24"/>
          <w:szCs w:val="24"/>
        </w:rPr>
        <w:t>ПРОФИЛЬНЫЙ ТРУД</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Пояснительная записка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Цель изучения предмета "Профильный труд" заключается во всестороннем развитии </w:t>
      </w:r>
      <w:r w:rsidRPr="007E3A1C">
        <w:rPr>
          <w:rFonts w:ascii="Times New Roman" w:hAnsi="Times New Roman"/>
          <w:sz w:val="24"/>
          <w:szCs w:val="24"/>
        </w:rPr>
        <w:lastRenderedPageBreak/>
        <w:t>личности обучающихся с умственной отсталостью (</w:t>
      </w:r>
      <w:proofErr w:type="gramStart"/>
      <w:r w:rsidRPr="007E3A1C">
        <w:rPr>
          <w:rFonts w:ascii="Times New Roman" w:hAnsi="Times New Roman"/>
          <w:sz w:val="24"/>
          <w:szCs w:val="24"/>
        </w:rPr>
        <w:t>интеллектуальными</w:t>
      </w:r>
      <w:proofErr w:type="gramEnd"/>
      <w:r w:rsidRPr="007E3A1C">
        <w:rPr>
          <w:rFonts w:ascii="Times New Roman" w:hAnsi="Times New Roman"/>
          <w:sz w:val="24"/>
          <w:szCs w:val="24"/>
        </w:rPr>
        <w:t xml:space="preserve"> нарушениям) старшего возраста в процессе формирования их трудовой культуры.</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Изучение этого учебного предмета в V - IX-х классах способствует получению </w:t>
      </w:r>
      <w:proofErr w:type="gramStart"/>
      <w:r w:rsidRPr="007E3A1C">
        <w:rPr>
          <w:rFonts w:ascii="Times New Roman" w:hAnsi="Times New Roman"/>
          <w:sz w:val="24"/>
          <w:szCs w:val="24"/>
        </w:rPr>
        <w:t>обучающимися</w:t>
      </w:r>
      <w:proofErr w:type="gramEnd"/>
      <w:r w:rsidRPr="007E3A1C">
        <w:rPr>
          <w:rFonts w:ascii="Times New Roman" w:hAnsi="Times New Roman"/>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Учебный предмет "Профильный труд" должен способствовать решению следующих задач:</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расширение знаний о материальной культуре как продукте творческой предметно-преобразующей деятельности человека;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расширение культурного кругозора, обогащение знаний о культурно-исторических традициях в мире вещей;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расширение знаний о материалах и их свойствах, технологиях использования;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ознакомление с ролью человека-труженика и его местом на современном производстве;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т.п., с которыми связаны профили трудового обучения в школе;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 ознакомление с условиями и содержанием </w:t>
      </w:r>
      <w:proofErr w:type="gramStart"/>
      <w:r w:rsidRPr="007E3A1C">
        <w:rPr>
          <w:rFonts w:ascii="Times New Roman" w:hAnsi="Times New Roman"/>
          <w:sz w:val="24"/>
          <w:szCs w:val="24"/>
        </w:rPr>
        <w:t>обучения по</w:t>
      </w:r>
      <w:proofErr w:type="gramEnd"/>
      <w:r w:rsidRPr="007E3A1C">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знаний о научной организации труда и рабочего места, планировании трудовой деятельности;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 совершенствование практических умений и навыков использования различных материалов в </w:t>
      </w:r>
      <w:r w:rsidRPr="007E3A1C">
        <w:rPr>
          <w:rFonts w:ascii="Times New Roman" w:hAnsi="Times New Roman"/>
          <w:sz w:val="24"/>
          <w:szCs w:val="24"/>
        </w:rPr>
        <w:lastRenderedPageBreak/>
        <w:t>предметно-преобразующей деятельности;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коррекция и развитие сенсомоторных процессов в процессе формирование практических умений;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формирование коммуникативной культуры, развитие активности, целенаправленности, инициативности.</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Примерное содержание</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 xml:space="preserve">Программа по профильному труду в V - 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7E3A1C">
        <w:rPr>
          <w:rFonts w:ascii="Times New Roman" w:hAnsi="Times New Roman"/>
          <w:sz w:val="24"/>
          <w:szCs w:val="24"/>
        </w:rPr>
        <w:t>связи</w:t>
      </w:r>
      <w:proofErr w:type="gramEnd"/>
      <w:r w:rsidRPr="007E3A1C">
        <w:rPr>
          <w:rFonts w:ascii="Times New Roman" w:hAnsi="Times New Roman"/>
          <w:sz w:val="24"/>
          <w:szCs w:val="24"/>
        </w:rP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DD2C61" w:rsidRPr="007E3A1C"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sidRPr="007E3A1C">
        <w:rPr>
          <w:rFonts w:ascii="Times New Roman" w:hAnsi="Times New Roman"/>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rsidRPr="007E3A1C">
        <w:rPr>
          <w:rFonts w:ascii="Times New Roman" w:hAnsi="Times New Roman"/>
          <w:sz w:val="24"/>
          <w:szCs w:val="24"/>
        </w:rPr>
        <w:t>природные</w:t>
      </w:r>
      <w:proofErr w:type="gramEnd"/>
      <w:r w:rsidRPr="007E3A1C">
        <w:rPr>
          <w:rFonts w:ascii="Times New Roman" w:hAnsi="Times New Roman"/>
          <w:sz w:val="24"/>
          <w:szCs w:val="24"/>
        </w:rPr>
        <w:t>, производимые промышленностью и проч.).</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Инструменты и оборудование: простейшие инструменты ручного труда, приспособления, станки и проч. </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Устройство, наладка, подготовка к работе инструментов и оборудования, ремонт, хранение инструмента. </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Свойства инструмента и оборудования - качество и производительность труда.</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Технологии изготовления предмета труда: предметы профильного труда; основные профессиональные операции и действия; технологические карты. </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Выполнение отдельных трудовых операций и изготовление стандартных изделий под </w:t>
      </w:r>
      <w:r w:rsidRPr="007E3A1C">
        <w:rPr>
          <w:rFonts w:ascii="Times New Roman" w:hAnsi="Times New Roman"/>
          <w:sz w:val="24"/>
          <w:szCs w:val="24"/>
        </w:rPr>
        <w:lastRenderedPageBreak/>
        <w:t>руководством педагога. Применение элементарных фактических знаний и (или) ограниченного круга специальных знаний.</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 xml:space="preserve">Требования к организации рабочего места. </w:t>
      </w:r>
    </w:p>
    <w:p w:rsidR="00DD2C61" w:rsidRPr="007E3A1C" w:rsidRDefault="0074133C" w:rsidP="00C54546">
      <w:pPr>
        <w:widowControl w:val="0"/>
        <w:autoSpaceDE w:val="0"/>
        <w:autoSpaceDN w:val="0"/>
        <w:adjustRightInd w:val="0"/>
        <w:spacing w:after="0" w:line="360" w:lineRule="auto"/>
        <w:jc w:val="both"/>
        <w:rPr>
          <w:rFonts w:ascii="Times New Roman" w:hAnsi="Times New Roman"/>
          <w:sz w:val="24"/>
          <w:szCs w:val="24"/>
        </w:rPr>
      </w:pPr>
      <w:r w:rsidRPr="007E3A1C">
        <w:rPr>
          <w:rFonts w:ascii="Times New Roman" w:hAnsi="Times New Roman"/>
          <w:sz w:val="24"/>
          <w:szCs w:val="24"/>
        </w:rPr>
        <w:t>Правила профессионального поведения.</w:t>
      </w:r>
    </w:p>
    <w:p w:rsidR="00DD2C61" w:rsidRPr="00E274AD" w:rsidRDefault="0074133C" w:rsidP="00C54546">
      <w:pPr>
        <w:widowControl w:val="0"/>
        <w:autoSpaceDE w:val="0"/>
        <w:autoSpaceDN w:val="0"/>
        <w:adjustRightInd w:val="0"/>
        <w:spacing w:after="0" w:line="20" w:lineRule="atLeast"/>
        <w:jc w:val="center"/>
        <w:rPr>
          <w:rFonts w:ascii="Times New Roman" w:hAnsi="Times New Roman"/>
          <w:b/>
          <w:sz w:val="24"/>
          <w:szCs w:val="24"/>
        </w:rPr>
      </w:pPr>
      <w:r w:rsidRPr="00E274AD">
        <w:rPr>
          <w:rFonts w:ascii="Times New Roman" w:hAnsi="Times New Roman"/>
          <w:b/>
          <w:sz w:val="24"/>
          <w:szCs w:val="24"/>
        </w:rPr>
        <w:t>ПРОГРАММЫ КОРРЕКЦИОННЫХ КУРСОВ</w:t>
      </w:r>
    </w:p>
    <w:p w:rsidR="00DD2C61" w:rsidRDefault="0074133C" w:rsidP="00C54546">
      <w:pPr>
        <w:widowControl w:val="0"/>
        <w:autoSpaceDE w:val="0"/>
        <w:autoSpaceDN w:val="0"/>
        <w:adjustRightInd w:val="0"/>
        <w:spacing w:after="0" w:line="20" w:lineRule="atLeast"/>
        <w:ind w:firstLine="660"/>
        <w:rPr>
          <w:rFonts w:ascii="Times New Roman" w:hAnsi="Times New Roman"/>
          <w:b/>
          <w:sz w:val="24"/>
          <w:szCs w:val="24"/>
        </w:rPr>
      </w:pPr>
      <w:r w:rsidRPr="007F7379">
        <w:rPr>
          <w:rFonts w:ascii="Times New Roman" w:hAnsi="Times New Roman"/>
          <w:b/>
          <w:sz w:val="24"/>
          <w:szCs w:val="24"/>
        </w:rPr>
        <w:t>Логопедические занятия</w:t>
      </w:r>
    </w:p>
    <w:p w:rsidR="001241E7" w:rsidRPr="007F7379" w:rsidRDefault="001241E7" w:rsidP="00C54546">
      <w:pPr>
        <w:widowControl w:val="0"/>
        <w:autoSpaceDE w:val="0"/>
        <w:autoSpaceDN w:val="0"/>
        <w:adjustRightInd w:val="0"/>
        <w:spacing w:after="0" w:line="20" w:lineRule="atLeast"/>
        <w:rPr>
          <w:rFonts w:ascii="Times New Roman" w:hAnsi="Times New Roman"/>
          <w:b/>
          <w:sz w:val="24"/>
          <w:szCs w:val="24"/>
        </w:rPr>
      </w:pPr>
    </w:p>
    <w:p w:rsidR="00DD2C61" w:rsidRDefault="0074133C" w:rsidP="00C54546">
      <w:pPr>
        <w:widowControl w:val="0"/>
        <w:autoSpaceDE w:val="0"/>
        <w:autoSpaceDN w:val="0"/>
        <w:adjustRightInd w:val="0"/>
        <w:spacing w:after="0" w:line="360" w:lineRule="auto"/>
        <w:ind w:firstLine="660"/>
        <w:jc w:val="both"/>
        <w:rPr>
          <w:rFonts w:ascii="Times New Roman" w:hAnsi="Times New Roman"/>
          <w:sz w:val="24"/>
          <w:szCs w:val="24"/>
        </w:rPr>
      </w:pPr>
      <w:r>
        <w:rPr>
          <w:rFonts w:ascii="Times New Roman" w:hAnsi="Times New Roman"/>
          <w:sz w:val="24"/>
          <w:szCs w:val="24"/>
        </w:rPr>
        <w:t xml:space="preserve">Цель логопедических занятий состоит в диагностике, коррекции и развитии всех сторон речи (фонетико-фонематической, </w:t>
      </w:r>
      <w:proofErr w:type="spellStart"/>
      <w:r>
        <w:rPr>
          <w:rFonts w:ascii="Times New Roman" w:hAnsi="Times New Roman"/>
          <w:sz w:val="24"/>
          <w:szCs w:val="24"/>
        </w:rPr>
        <w:t>лексикограмматической</w:t>
      </w:r>
      <w:proofErr w:type="spellEnd"/>
      <w:r>
        <w:rPr>
          <w:rFonts w:ascii="Times New Roman" w:hAnsi="Times New Roman"/>
          <w:sz w:val="24"/>
          <w:szCs w:val="24"/>
        </w:rPr>
        <w:t>, синтаксической), связной речи; формировании навыков вербальной коммуникации.</w:t>
      </w:r>
    </w:p>
    <w:p w:rsidR="001241E7" w:rsidRDefault="0074133C" w:rsidP="00C54546">
      <w:pPr>
        <w:widowControl w:val="0"/>
        <w:autoSpaceDE w:val="0"/>
        <w:autoSpaceDN w:val="0"/>
        <w:adjustRightInd w:val="0"/>
        <w:spacing w:after="0" w:line="360" w:lineRule="auto"/>
        <w:ind w:firstLine="660"/>
        <w:jc w:val="both"/>
        <w:rPr>
          <w:rFonts w:ascii="Times New Roman" w:hAnsi="Times New Roman"/>
          <w:sz w:val="24"/>
          <w:szCs w:val="24"/>
        </w:rPr>
      </w:pPr>
      <w:r>
        <w:rPr>
          <w:rFonts w:ascii="Times New Roman" w:hAnsi="Times New Roman"/>
          <w:sz w:val="24"/>
          <w:szCs w:val="24"/>
        </w:rPr>
        <w:t>Основными направлениями логопедической работы является:</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диагностика и коррекция звукопроизношения (постановка, автоматизация и дифференциация звуков речи);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диагностика и коррекция лексической стороны речи;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241E7"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коррекция диалогической и формиро</w:t>
      </w:r>
      <w:r>
        <w:rPr>
          <w:rFonts w:ascii="Times New Roman" w:hAnsi="Times New Roman"/>
          <w:sz w:val="24"/>
          <w:szCs w:val="24"/>
        </w:rPr>
        <w:t>вание монологической форм речи;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коммуникативной функции речи;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коррекция нарушений чтения и письма;</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расширение представлений об окружающей действительности;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познавательной сферы (мышления, памяти, внимания).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Психокоррекционные</w:t>
      </w:r>
      <w:proofErr w:type="spellEnd"/>
      <w:r>
        <w:rPr>
          <w:rFonts w:ascii="Times New Roman" w:hAnsi="Times New Roman"/>
          <w:sz w:val="24"/>
          <w:szCs w:val="24"/>
        </w:rPr>
        <w:t xml:space="preserve"> занятия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Цель </w:t>
      </w:r>
      <w:proofErr w:type="spellStart"/>
      <w:r>
        <w:rPr>
          <w:rFonts w:ascii="Times New Roman" w:hAnsi="Times New Roman"/>
          <w:sz w:val="24"/>
          <w:szCs w:val="24"/>
        </w:rPr>
        <w:t>психокорреционных</w:t>
      </w:r>
      <w:proofErr w:type="spellEnd"/>
      <w:r>
        <w:rPr>
          <w:rFonts w:ascii="Times New Roman" w:hAnsi="Times New Roman"/>
          <w:sz w:val="24"/>
          <w:szCs w:val="24"/>
        </w:rPr>
        <w:t xml:space="preserve"> занятий заключается в применении разных форм взаимодействия с </w:t>
      </w:r>
      <w:proofErr w:type="gramStart"/>
      <w:r>
        <w:rPr>
          <w:rFonts w:ascii="Times New Roman" w:hAnsi="Times New Roman"/>
          <w:sz w:val="24"/>
          <w:szCs w:val="24"/>
        </w:rPr>
        <w:t>обучающимися</w:t>
      </w:r>
      <w:proofErr w:type="gramEnd"/>
      <w:r>
        <w:rPr>
          <w:rFonts w:ascii="Times New Roman" w:hAnsi="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направления работы:</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0074133C">
        <w:rPr>
          <w:rFonts w:ascii="Times New Roman" w:hAnsi="Times New Roman"/>
          <w:sz w:val="24"/>
          <w:szCs w:val="24"/>
        </w:rPr>
        <w:t>мнемической</w:t>
      </w:r>
      <w:proofErr w:type="spellEnd"/>
      <w:r w:rsidR="0074133C">
        <w:rPr>
          <w:rFonts w:ascii="Times New Roman" w:hAnsi="Times New Roman"/>
          <w:sz w:val="24"/>
          <w:szCs w:val="24"/>
        </w:rPr>
        <w:t xml:space="preserve"> и мыслительной деятельности);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диагностика и развитие эмоционально-личностной сферы (гармонизация </w:t>
      </w:r>
      <w:proofErr w:type="spellStart"/>
      <w:r w:rsidR="0074133C">
        <w:rPr>
          <w:rFonts w:ascii="Times New Roman" w:hAnsi="Times New Roman"/>
          <w:sz w:val="24"/>
          <w:szCs w:val="24"/>
        </w:rPr>
        <w:t>пихоэмоционального</w:t>
      </w:r>
      <w:proofErr w:type="spellEnd"/>
      <w:r w:rsidR="0074133C">
        <w:rPr>
          <w:rFonts w:ascii="Times New Roman" w:hAnsi="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диагностика и развитие коммуникативной сферы и социальная интеграции (развитие способности к </w:t>
      </w:r>
      <w:proofErr w:type="spellStart"/>
      <w:r w:rsidR="0074133C">
        <w:rPr>
          <w:rFonts w:ascii="Times New Roman" w:hAnsi="Times New Roman"/>
          <w:sz w:val="24"/>
          <w:szCs w:val="24"/>
        </w:rPr>
        <w:t>эмпатии</w:t>
      </w:r>
      <w:proofErr w:type="spellEnd"/>
      <w:r w:rsidR="0074133C">
        <w:rPr>
          <w:rFonts w:ascii="Times New Roman" w:hAnsi="Times New Roman"/>
          <w:sz w:val="24"/>
          <w:szCs w:val="24"/>
        </w:rPr>
        <w:t>, сопереживанию);</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Ритмика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Целью занятий по ритмике является развитие двигательной активности ребенка в процессе восприятия музыки.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Fonts w:ascii="Times New Roman" w:hAnsi="Times New Roman"/>
          <w:sz w:val="24"/>
          <w:szCs w:val="24"/>
        </w:rPr>
        <w:t>у</w:t>
      </w:r>
      <w:proofErr w:type="gramEnd"/>
      <w:r>
        <w:rPr>
          <w:rFonts w:ascii="Times New Roman" w:hAnsi="Times New Roman"/>
          <w:sz w:val="24"/>
          <w:szCs w:val="24"/>
        </w:rPr>
        <w:t xml:space="preserve">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направления работы по ритмике:</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упражнения на ориентировку в пространстве;</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упражнения с детскими музыкальными инструментами;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игры под музыку;</w:t>
      </w:r>
    </w:p>
    <w:p w:rsidR="00DD2C61" w:rsidRDefault="001241E7" w:rsidP="00C54546">
      <w:pPr>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танцевальные упражнения.</w:t>
      </w:r>
    </w:p>
    <w:p w:rsidR="00DD2C61" w:rsidRDefault="0074133C" w:rsidP="00C54546">
      <w:pPr>
        <w:spacing w:after="0" w:line="360" w:lineRule="auto"/>
        <w:jc w:val="both"/>
        <w:rPr>
          <w:rFonts w:ascii="Times New Roman" w:hAnsi="Times New Roman"/>
          <w:sz w:val="24"/>
          <w:szCs w:val="24"/>
        </w:rPr>
      </w:pPr>
      <w:r>
        <w:rPr>
          <w:rFonts w:ascii="Times New Roman" w:hAnsi="Times New Roman"/>
          <w:b/>
          <w:bCs/>
          <w:sz w:val="24"/>
          <w:szCs w:val="24"/>
        </w:rPr>
        <w:t>2.3. Программа духовно-нравственного развития</w:t>
      </w:r>
      <w:r>
        <w:rPr>
          <w:rFonts w:ascii="Times New Roman" w:hAnsi="Times New Roman"/>
          <w:sz w:val="24"/>
          <w:szCs w:val="24"/>
        </w:rPr>
        <w:t xml:space="preserve"> </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Cs/>
          <w:sz w:val="24"/>
          <w:szCs w:val="24"/>
        </w:rPr>
        <w:t>Программа</w:t>
      </w:r>
      <w:r>
        <w:rPr>
          <w:rFonts w:ascii="Times New Roman" w:hAnsi="Times New Roman"/>
          <w:sz w:val="24"/>
          <w:szCs w:val="24"/>
        </w:rPr>
        <w:t xml:space="preserve">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Задачи духовно-нравственного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в области формирования личностной культуры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эстетических потребностей, ценностей и чувств;</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формирование критичности к собственным намерениям, мыслям и поступкам;</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области формирования социальной культуры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пробуждение чувства патриотизма и веры в Россию и свой народ;</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ценностного отношения к своему национальному языку и культуре;</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чувства личной ответственности за свои дела и поступки;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проявление интереса к общественным явлениям и событиям;</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начальных представлений о народах России, их единстве многообразии.</w:t>
      </w:r>
    </w:p>
    <w:p w:rsidR="00DD2C61" w:rsidRDefault="0074133C" w:rsidP="00C5454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области формирования семейной культуры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представления о семейных ценностях, гендерных семейных ролях и уважения к ним;</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активное участие в сохранении и укреплении положительных семейных традиций.</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Основные направления духовно-нравственного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Каждое из направлений духовно-нравственного развития обучающихся основано на определенной системе базовых национальных ценностей и должно обеспечивать усвоение их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на доступном для них уровне.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Организация духовно-нравственного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осуществляется по следующим направлениям:</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воспитание гражданственности, патриотизма, уважения к правам, с</w:t>
      </w:r>
      <w:r>
        <w:rPr>
          <w:rFonts w:ascii="Times New Roman" w:hAnsi="Times New Roman"/>
          <w:sz w:val="24"/>
          <w:szCs w:val="24"/>
        </w:rPr>
        <w:t>вободам и обязанностям человека;</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воспитание нравственных чувств, этического сознания и </w:t>
      </w:r>
      <w:r>
        <w:rPr>
          <w:rFonts w:ascii="Times New Roman" w:hAnsi="Times New Roman"/>
          <w:sz w:val="24"/>
          <w:szCs w:val="24"/>
        </w:rPr>
        <w:t>духовно-нравственного поведения;</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воспитание трудолюбия, творческого о</w:t>
      </w:r>
      <w:r>
        <w:rPr>
          <w:rFonts w:ascii="Times New Roman" w:hAnsi="Times New Roman"/>
          <w:sz w:val="24"/>
          <w:szCs w:val="24"/>
        </w:rPr>
        <w:t>тношения к учению, труду, жизни;</w:t>
      </w:r>
    </w:p>
    <w:p w:rsidR="00DD2C61" w:rsidRDefault="001241E7"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воспитание ценностного отношения к </w:t>
      </w:r>
      <w:proofErr w:type="gramStart"/>
      <w:r w:rsidR="0074133C">
        <w:rPr>
          <w:rFonts w:ascii="Times New Roman" w:hAnsi="Times New Roman"/>
          <w:sz w:val="24"/>
          <w:szCs w:val="24"/>
        </w:rPr>
        <w:t>прекрасному</w:t>
      </w:r>
      <w:proofErr w:type="gramEnd"/>
      <w:r w:rsidR="0074133C">
        <w:rPr>
          <w:rFonts w:ascii="Times New Roman" w:hAnsi="Times New Roman"/>
          <w:sz w:val="24"/>
          <w:szCs w:val="24"/>
        </w:rPr>
        <w:t>, формирование представлений об эстетических идеалах и ценностях (эстетическое воспитание).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w:t>
      </w:r>
      <w:r>
        <w:rPr>
          <w:rFonts w:ascii="Times New Roman" w:hAnsi="Times New Roman"/>
          <w:sz w:val="24"/>
          <w:szCs w:val="24"/>
        </w:rPr>
        <w:lastRenderedPageBreak/>
        <w:t>направлениями виды и формы деятельности в зависимости от возраста обучающихся и от их особых образовательных потребностей и возможностей.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основе реализации программы духовно-нравственного развития положен принцип системно-</w:t>
      </w:r>
      <w:proofErr w:type="spellStart"/>
      <w:r>
        <w:rPr>
          <w:rFonts w:ascii="Times New Roman" w:hAnsi="Times New Roman"/>
          <w:sz w:val="24"/>
          <w:szCs w:val="24"/>
        </w:rPr>
        <w:t>деятельностной</w:t>
      </w:r>
      <w:proofErr w:type="spellEnd"/>
      <w:r>
        <w:rPr>
          <w:rFonts w:ascii="Times New Roman" w:hAnsi="Times New Roman"/>
          <w:sz w:val="24"/>
          <w:szCs w:val="24"/>
        </w:rPr>
        <w:t xml:space="preserve"> организации воспитания. </w:t>
      </w:r>
      <w:proofErr w:type="gramStart"/>
      <w:r>
        <w:rPr>
          <w:rFonts w:ascii="Times New Roman" w:hAnsi="Times New Roman"/>
          <w:sz w:val="24"/>
          <w:szCs w:val="2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Pr>
          <w:rFonts w:ascii="Times New Roman" w:hAnsi="Times New Roman"/>
          <w:sz w:val="24"/>
          <w:szCs w:val="24"/>
        </w:rPr>
        <w:t>внеучебной</w:t>
      </w:r>
      <w:proofErr w:type="spellEnd"/>
      <w:r>
        <w:rPr>
          <w:rFonts w:ascii="Times New Roman" w:hAnsi="Times New Roman"/>
          <w:sz w:val="24"/>
          <w:szCs w:val="24"/>
        </w:rPr>
        <w:t>, общественно значимой деятельности школьников.</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села, </w:t>
      </w:r>
      <w:r>
        <w:rPr>
          <w:rFonts w:ascii="Times New Roman" w:hAnsi="Times New Roman"/>
          <w:sz w:val="24"/>
          <w:szCs w:val="24"/>
        </w:rPr>
        <w:lastRenderedPageBreak/>
        <w:t>города, микрорайона, участвовать в совместной общественно полезной деятельности детей и взрослых.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Воспитание гражданственности, патриотизма, уважения к правам, свободам и обязанностям человека - (I.1)</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интерес к общественным явлениям, понимание активной роли человека в обществе;</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уважительное отношение к русскому языку как государственному;</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начальные представления о народах России, о единстве народов нашей страны.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sz w:val="24"/>
          <w:szCs w:val="24"/>
        </w:rPr>
        <w:t>Воспитание нравственных чувств и этического сознания - (1.I)</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стремление недопущения совершения плохих поступков, умение признаться в проступке и проанализировать его;</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 правилах этики, культуре речи</w:t>
      </w:r>
      <w:r>
        <w:rPr>
          <w:rFonts w:ascii="Times New Roman" w:hAnsi="Times New Roman"/>
          <w:sz w:val="24"/>
          <w:szCs w:val="24"/>
        </w:rPr>
        <w:t>;</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D2C61" w:rsidRDefault="0074133C" w:rsidP="00C54546">
      <w:pPr>
        <w:widowControl w:val="0"/>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sz w:val="24"/>
          <w:szCs w:val="24"/>
        </w:rPr>
        <w:t>Воспитание трудолюбия, активного отношения к учению, труду, жизни (I.1)</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элементарные представления об основных профессиях;</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уважение к труду и творчеству старших и младших товарищей, сверстников;</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проявление дисциплинированности, последовательности и настойчивости в выполнении учебных и учебно-трудовых заданий;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организация рабочего места в соответствии с предстоящим видом деятельности;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Воспитание ценностного отношения к </w:t>
      </w:r>
      <w:proofErr w:type="gramStart"/>
      <w:r>
        <w:rPr>
          <w:rFonts w:ascii="Times New Roman" w:hAnsi="Times New Roman"/>
          <w:sz w:val="24"/>
          <w:szCs w:val="24"/>
        </w:rPr>
        <w:t>прекрасному</w:t>
      </w:r>
      <w:proofErr w:type="gramEnd"/>
      <w:r>
        <w:rPr>
          <w:rFonts w:ascii="Times New Roman" w:hAnsi="Times New Roman"/>
          <w:sz w:val="24"/>
          <w:szCs w:val="24"/>
        </w:rPr>
        <w:t>, формирование представлений об эстетических идеалах и ценностях (эстетическое воспитание) - (I.1)</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элементарных представлений о душевной и физической красоте человека;</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умения видеть красоту природы, труда и творчества;</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стремления создавать прекрасное (делать "красиво");</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закрепление интереса к чтению, произведениям искусства, детским спектаклям, концертам, выставкам, музыке;</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стремление к опрятному внешнему виду;</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отрицательное отношение к некрасивым поступкам и неряшливости.</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DD2C61" w:rsidRDefault="0074133C" w:rsidP="00C54546">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1. Совместная деятельность общеобразовательной организации, семьи и общественности по духовно-нравственному развитию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Духовно-нравственное развитие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семьей,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молодежными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 xml:space="preserve">реализация педагогической работы указанных организаций и объединений с </w:t>
      </w:r>
      <w:proofErr w:type="gramStart"/>
      <w:r w:rsidR="0074133C">
        <w:rPr>
          <w:rFonts w:ascii="Times New Roman" w:hAnsi="Times New Roman"/>
          <w:sz w:val="24"/>
          <w:szCs w:val="24"/>
        </w:rPr>
        <w:t>обучающимися</w:t>
      </w:r>
      <w:proofErr w:type="gramEnd"/>
      <w:r w:rsidR="0074133C">
        <w:rPr>
          <w:rFonts w:ascii="Times New Roman" w:hAnsi="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проведение совместных мероприятий по направлениям духовно-нравственного развития в общеобразовательной организации.</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Повышение педагогической культуры родителей (законных представителей) обучающихся</w:t>
      </w:r>
      <w:r w:rsidR="0003671A">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педагогическое внимание, уважение и требовательность к родителям (законным представителям);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опора на положительный опыт семейного воспитания.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Сроки и формы проведения мероприятий в рамках повышения педагогической культуры </w:t>
      </w:r>
      <w:r>
        <w:rPr>
          <w:rFonts w:ascii="Times New Roman" w:hAnsi="Times New Roman"/>
          <w:sz w:val="24"/>
          <w:szCs w:val="24"/>
        </w:rPr>
        <w:lastRenderedPageBreak/>
        <w:t xml:space="preserve">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sz w:val="24"/>
          <w:szCs w:val="24"/>
        </w:rPr>
        <w:t>с</w:t>
      </w:r>
      <w:proofErr w:type="gramEnd"/>
      <w:r>
        <w:rPr>
          <w:rFonts w:ascii="Times New Roman" w:hAnsi="Times New Roman"/>
          <w:sz w:val="24"/>
          <w:szCs w:val="24"/>
        </w:rPr>
        <w:t xml:space="preserve"> обучающимися и подготавливать к ней.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proofErr w:type="spellStart"/>
      <w:r>
        <w:rPr>
          <w:rFonts w:ascii="Times New Roman" w:hAnsi="Times New Roman"/>
          <w:sz w:val="24"/>
          <w:szCs w:val="24"/>
        </w:rPr>
        <w:t>деятельностная</w:t>
      </w:r>
      <w:proofErr w:type="spellEnd"/>
      <w:r>
        <w:rPr>
          <w:rFonts w:ascii="Times New Roman" w:hAnsi="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Планируемые результаты духовно-нравственного развития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w:t>
      </w:r>
      <w:r w:rsidR="0003671A">
        <w:rPr>
          <w:rFonts w:ascii="Times New Roman" w:hAnsi="Times New Roman"/>
          <w:sz w:val="24"/>
          <w:szCs w:val="24"/>
        </w:rPr>
        <w:t xml:space="preserve"> </w:t>
      </w:r>
      <w:r>
        <w:rPr>
          <w:rFonts w:ascii="Times New Roman" w:hAnsi="Times New Roman"/>
          <w:sz w:val="24"/>
          <w:szCs w:val="24"/>
        </w:rPr>
        <w:t>(интеллектуальными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результате реализации программы духовно-нравственного развития должно обеспечиваться: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приобретение </w:t>
      </w:r>
      <w:proofErr w:type="gramStart"/>
      <w:r w:rsidR="0074133C">
        <w:rPr>
          <w:rFonts w:ascii="Times New Roman" w:hAnsi="Times New Roman"/>
          <w:sz w:val="24"/>
          <w:szCs w:val="24"/>
        </w:rPr>
        <w:t>обучающимися</w:t>
      </w:r>
      <w:proofErr w:type="gramEnd"/>
      <w:r w:rsidR="0074133C">
        <w:rPr>
          <w:rFonts w:ascii="Times New Roman" w:hAnsi="Times New Roman"/>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т.п.), первичного понимания социальной реальности и повседневной жизни;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0074133C">
        <w:rPr>
          <w:rFonts w:ascii="Times New Roman" w:hAnsi="Times New Roman"/>
          <w:sz w:val="24"/>
          <w:szCs w:val="24"/>
        </w:rPr>
        <w:t>обучающихся</w:t>
      </w:r>
      <w:proofErr w:type="gramEnd"/>
      <w:r w:rsidR="0074133C">
        <w:rPr>
          <w:rFonts w:ascii="Times New Roman" w:hAnsi="Times New Roman"/>
          <w:sz w:val="24"/>
          <w:szCs w:val="24"/>
        </w:rPr>
        <w:t xml:space="preserve"> между собой на уровне класса, общеобразовательной организации и за ее пределами);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приобретение </w:t>
      </w:r>
      <w:proofErr w:type="gramStart"/>
      <w:r w:rsidR="0074133C">
        <w:rPr>
          <w:rFonts w:ascii="Times New Roman" w:hAnsi="Times New Roman"/>
          <w:sz w:val="24"/>
          <w:szCs w:val="24"/>
        </w:rPr>
        <w:t>обучающимся</w:t>
      </w:r>
      <w:proofErr w:type="gramEnd"/>
      <w:r w:rsidR="0074133C">
        <w:rPr>
          <w:rFonts w:ascii="Times New Roman" w:hAnsi="Times New Roman"/>
          <w:sz w:val="24"/>
          <w:szCs w:val="24"/>
        </w:rPr>
        <w:t xml:space="preserve"> нравственных моделей поведения, которые он усвоил вследствие участия в той или иной общественно значимой деятельности;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обучающегося как личности, формирование его социальной компетентности, чувства патриотизма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т.п.), а также собственным усилиям обучающегося.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 (I.1)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03671A"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74133C">
        <w:rPr>
          <w:rFonts w:ascii="Times New Roman" w:hAnsi="Times New Roman"/>
          <w:sz w:val="24"/>
          <w:szCs w:val="24"/>
        </w:rPr>
        <w:t xml:space="preserve"> опыт социальной коммуникации.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Воспитание нравственных чувств и этического сознания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знание традиций своей семьи и общеобразовательной организации, бережное отношение к ним.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Воспитание трудолюбия, творческого отношения к учению</w:t>
      </w:r>
      <w:proofErr w:type="gramStart"/>
      <w:r>
        <w:rPr>
          <w:rFonts w:ascii="Times New Roman" w:hAnsi="Times New Roman"/>
          <w:sz w:val="24"/>
          <w:szCs w:val="24"/>
        </w:rPr>
        <w:t xml:space="preserve"> ,</w:t>
      </w:r>
      <w:proofErr w:type="gramEnd"/>
      <w:r>
        <w:rPr>
          <w:rFonts w:ascii="Times New Roman" w:hAnsi="Times New Roman"/>
          <w:sz w:val="24"/>
          <w:szCs w:val="24"/>
        </w:rPr>
        <w:t xml:space="preserve">труду, жизни </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 IX классы: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элементарные представления о различных профессиях;</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осознание приоритета нравственных основ труда, творчества, создания нового;</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потребность и начальные умения выражать себя в различных доступных видах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Воспитание ценностного отношения к </w:t>
      </w:r>
      <w:proofErr w:type="gramStart"/>
      <w:r>
        <w:rPr>
          <w:rFonts w:ascii="Times New Roman" w:hAnsi="Times New Roman"/>
          <w:sz w:val="24"/>
          <w:szCs w:val="24"/>
        </w:rPr>
        <w:t>прекрасному</w:t>
      </w:r>
      <w:proofErr w:type="gramEnd"/>
      <w:r>
        <w:rPr>
          <w:rFonts w:ascii="Times New Roman" w:hAnsi="Times New Roman"/>
          <w:sz w:val="24"/>
          <w:szCs w:val="24"/>
        </w:rPr>
        <w:t>, формирование представлений об эстетических идеалах и ценностях (эстетическое воспитание) V - IX классы: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03671A">
        <w:rPr>
          <w:rFonts w:ascii="Times New Roman" w:hAnsi="Times New Roman"/>
          <w:sz w:val="24"/>
          <w:szCs w:val="24"/>
        </w:rPr>
        <w:t xml:space="preserve">- </w:t>
      </w:r>
      <w:r>
        <w:rPr>
          <w:rFonts w:ascii="Times New Roman" w:hAnsi="Times New Roman"/>
          <w:sz w:val="24"/>
          <w:szCs w:val="24"/>
        </w:rPr>
        <w:t>элементарные представления об эстетических и художественных ц</w:t>
      </w:r>
      <w:r w:rsidR="0003671A">
        <w:rPr>
          <w:rFonts w:ascii="Times New Roman" w:hAnsi="Times New Roman"/>
          <w:sz w:val="24"/>
          <w:szCs w:val="24"/>
        </w:rPr>
        <w:t>енностях отечественной культуры;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DD2C61" w:rsidRDefault="0074133C" w:rsidP="00C54546">
      <w:pPr>
        <w:spacing w:after="0" w:line="360" w:lineRule="auto"/>
        <w:ind w:firstLine="708"/>
        <w:jc w:val="both"/>
        <w:rPr>
          <w:rFonts w:ascii="Times New Roman" w:hAnsi="Times New Roman"/>
          <w:b/>
          <w:sz w:val="24"/>
          <w:szCs w:val="24"/>
        </w:rPr>
      </w:pPr>
      <w:r>
        <w:rPr>
          <w:rFonts w:ascii="Times New Roman" w:hAnsi="Times New Roman"/>
          <w:b/>
          <w:sz w:val="24"/>
          <w:szCs w:val="24"/>
        </w:rPr>
        <w:t>Планируемые воспитательные результаты учебной деятельности:</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 xml:space="preserve">Русский язык: </w:t>
      </w:r>
      <w:r>
        <w:rPr>
          <w:rFonts w:ascii="Times New Roman" w:hAnsi="Times New Roman"/>
          <w:sz w:val="24"/>
          <w:szCs w:val="24"/>
        </w:rPr>
        <w:t>Развитие нравственных качеств и творческих способностей, приобщение к отечественной и зарубежной культуре, сохранение и развитие национальных традиций и исторической преемственности поколений.</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Литературное чтение:</w:t>
      </w:r>
      <w:r>
        <w:rPr>
          <w:rFonts w:ascii="Times New Roman" w:hAnsi="Times New Roman"/>
          <w:sz w:val="24"/>
          <w:szCs w:val="24"/>
        </w:rPr>
        <w:t xml:space="preserve"> воспитание патриотизма, чувства исторической памяти, принадлежность к культуре, народу и всему человечеству.</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История России.</w:t>
      </w:r>
      <w:r>
        <w:rPr>
          <w:rFonts w:ascii="Times New Roman" w:hAnsi="Times New Roman"/>
          <w:sz w:val="24"/>
          <w:szCs w:val="24"/>
        </w:rPr>
        <w:t xml:space="preserve"> </w:t>
      </w:r>
      <w:r>
        <w:rPr>
          <w:rFonts w:ascii="Times New Roman" w:hAnsi="Times New Roman"/>
          <w:b/>
          <w:sz w:val="24"/>
          <w:szCs w:val="24"/>
        </w:rPr>
        <w:t xml:space="preserve">Всеобщая история: </w:t>
      </w:r>
      <w:r>
        <w:rPr>
          <w:rFonts w:ascii="Times New Roman" w:hAnsi="Times New Roman"/>
          <w:sz w:val="24"/>
          <w:szCs w:val="24"/>
        </w:rPr>
        <w:t xml:space="preserve">формирование у молодого поколения общероссийской идентичности, патриотизма, уважения к пути, пройденному </w:t>
      </w:r>
      <w:r>
        <w:rPr>
          <w:rFonts w:ascii="Times New Roman" w:hAnsi="Times New Roman"/>
          <w:sz w:val="24"/>
          <w:szCs w:val="24"/>
        </w:rPr>
        <w:lastRenderedPageBreak/>
        <w:t>предшествующими поколениями, историческому наследию и духовным традициям; основа для обеспечения исторической правды; воспитание у молодых людей чувства сопричастности к судьбе страны, активности и ответственности гражданина.</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География:</w:t>
      </w:r>
      <w:r>
        <w:rPr>
          <w:rFonts w:ascii="Times New Roman" w:hAnsi="Times New Roman"/>
          <w:sz w:val="24"/>
          <w:szCs w:val="24"/>
        </w:rPr>
        <w:t xml:space="preserve"> формирование российской гражданственной идентичности </w:t>
      </w:r>
      <w:proofErr w:type="gramStart"/>
      <w:r>
        <w:rPr>
          <w:rFonts w:ascii="Times New Roman" w:hAnsi="Times New Roman"/>
          <w:sz w:val="24"/>
          <w:szCs w:val="24"/>
        </w:rPr>
        <w:t>обучающихся</w:t>
      </w:r>
      <w:proofErr w:type="gramEnd"/>
      <w:r>
        <w:rPr>
          <w:rFonts w:ascii="Times New Roman" w:hAnsi="Times New Roman"/>
          <w:sz w:val="24"/>
          <w:szCs w:val="24"/>
        </w:rPr>
        <w:t>, сохранение и развитие культурного образования; формирование любви к своему краю и к своему Отечеству, уважение к своему народу, его культуре и духовным тра</w:t>
      </w:r>
      <w:r w:rsidR="0003671A">
        <w:rPr>
          <w:rFonts w:ascii="Times New Roman" w:hAnsi="Times New Roman"/>
          <w:sz w:val="24"/>
          <w:szCs w:val="24"/>
        </w:rPr>
        <w:t xml:space="preserve">дициям; </w:t>
      </w:r>
      <w:r>
        <w:rPr>
          <w:rFonts w:ascii="Times New Roman" w:hAnsi="Times New Roman"/>
          <w:sz w:val="24"/>
          <w:szCs w:val="24"/>
        </w:rPr>
        <w:t>формирование патриотизма, социальной ответственности, экологической грамотности.</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Математика:</w:t>
      </w:r>
      <w:r>
        <w:rPr>
          <w:rFonts w:ascii="Times New Roman" w:hAnsi="Times New Roman"/>
          <w:sz w:val="24"/>
          <w:szCs w:val="24"/>
        </w:rPr>
        <w:t xml:space="preserve"> формирование математически грамотного гражданина; формирование на основе математических знаний финансовой грамотности учащихся; воспитание уважительного отношения к математическому наследию предыдущих поколений.</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Информатика:</w:t>
      </w:r>
      <w:r>
        <w:rPr>
          <w:rFonts w:ascii="Times New Roman" w:hAnsi="Times New Roman"/>
          <w:sz w:val="24"/>
          <w:szCs w:val="24"/>
        </w:rPr>
        <w:t xml:space="preserve"> формирование информационной и алгоритмической культуры; формирование безопасного и целесообразного поведения при работе с компьютерными программами и в сети Интернет, соблюдение норм информационной этики и права.</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Биология:</w:t>
      </w:r>
      <w:r>
        <w:rPr>
          <w:rFonts w:ascii="Times New Roman" w:hAnsi="Times New Roman"/>
          <w:sz w:val="24"/>
          <w:szCs w:val="24"/>
        </w:rPr>
        <w:t xml:space="preserve"> формирование понимания жизни как величайшей ценности, составляющего основу гуманистического мировоззрения; формирование основ экологической культуры, здорового образа жизни, соблюдение гигиенических норм и правил.</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Искусство (Изобразительное искусство, музыка):</w:t>
      </w:r>
      <w:r>
        <w:rPr>
          <w:rFonts w:ascii="Times New Roman" w:hAnsi="Times New Roman"/>
          <w:sz w:val="24"/>
          <w:szCs w:val="24"/>
        </w:rPr>
        <w:t xml:space="preserve"> развитие художественной культуры обучающихся и ценностному восприятию произведения искусства и объектов художественной культуры; формирование общероссийской культурной идентичности; приобщение к духовной сфере общества; развитие художественно-ценностных ориентаций в окружающем мире, духовно-нравственных принципов и способности творческого освоения окружающей среды.</w:t>
      </w:r>
    </w:p>
    <w:p w:rsidR="00DD2C61" w:rsidRDefault="0074133C" w:rsidP="00C54546">
      <w:pPr>
        <w:spacing w:after="0" w:line="360" w:lineRule="auto"/>
        <w:ind w:firstLine="708"/>
        <w:jc w:val="both"/>
        <w:rPr>
          <w:rFonts w:ascii="Times New Roman" w:hAnsi="Times New Roman"/>
          <w:sz w:val="24"/>
          <w:szCs w:val="24"/>
        </w:rPr>
      </w:pPr>
      <w:r>
        <w:rPr>
          <w:rFonts w:ascii="Times New Roman" w:hAnsi="Times New Roman"/>
          <w:b/>
          <w:sz w:val="24"/>
          <w:szCs w:val="24"/>
        </w:rPr>
        <w:t>Технология:</w:t>
      </w:r>
      <w:r>
        <w:rPr>
          <w:rFonts w:ascii="Times New Roman" w:hAnsi="Times New Roman"/>
          <w:sz w:val="24"/>
          <w:szCs w:val="24"/>
        </w:rPr>
        <w:t xml:space="preserve"> формирование ответственного отношения к труду и навыкам сотрудничества; формирование представлений о реальной экономике территории проживания обучающихся, о мире профессий и организации рынков труда.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Физическая культура:</w:t>
      </w:r>
      <w:r>
        <w:rPr>
          <w:rFonts w:ascii="Times New Roman" w:hAnsi="Times New Roman"/>
          <w:sz w:val="24"/>
          <w:szCs w:val="24"/>
        </w:rPr>
        <w:t xml:space="preserve"> формирование разносторонней и гармонично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представления о том, что физическая культура и здоровый образ жизни подрастающего поколения – залог здоровой нации, основа национальной безопасности.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 2.4. Программа формирования экологической культуры, здорового и безопасного образа жизни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формирования экологической культуры разрабатывается на основе </w:t>
      </w:r>
      <w:r>
        <w:rPr>
          <w:rFonts w:ascii="Times New Roman" w:hAnsi="Times New Roman"/>
          <w:sz w:val="24"/>
          <w:szCs w:val="24"/>
        </w:rPr>
        <w:lastRenderedPageBreak/>
        <w:t>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семьей, учреждениями дополнительного образования и другими общественными организациями.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Pr>
          <w:rFonts w:ascii="Times New Roman" w:hAnsi="Times New Roman"/>
          <w:sz w:val="24"/>
          <w:szCs w:val="24"/>
        </w:rPr>
        <w:t>готовности</w:t>
      </w:r>
      <w:proofErr w:type="gramEnd"/>
      <w:r>
        <w:rPr>
          <w:rFonts w:ascii="Times New Roman" w:hAnsi="Times New Roman"/>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Наиболее эффективным путем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свое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социуме.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задачи программы: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познавательного интереса и бережного отношения к природе;</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0074133C">
        <w:rPr>
          <w:rFonts w:ascii="Times New Roman" w:hAnsi="Times New Roman"/>
          <w:sz w:val="24"/>
          <w:szCs w:val="24"/>
        </w:rPr>
        <w:t>здоровьесберегающего</w:t>
      </w:r>
      <w:proofErr w:type="spellEnd"/>
      <w:r w:rsidR="0074133C">
        <w:rPr>
          <w:rFonts w:ascii="Times New Roman" w:hAnsi="Times New Roman"/>
          <w:sz w:val="24"/>
          <w:szCs w:val="24"/>
        </w:rPr>
        <w:t xml:space="preserve"> характера учебной деятельности и общения;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представлений о рациональной организации режима дня, учебы и отдыха, двигательной активности;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установок на использование здорового питания;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потребности в занятиях физической культурой и спортом;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соблюдение </w:t>
      </w:r>
      <w:proofErr w:type="spellStart"/>
      <w:r w:rsidR="0074133C">
        <w:rPr>
          <w:rFonts w:ascii="Times New Roman" w:hAnsi="Times New Roman"/>
          <w:sz w:val="24"/>
          <w:szCs w:val="24"/>
        </w:rPr>
        <w:t>здоровьесозидающих</w:t>
      </w:r>
      <w:proofErr w:type="spellEnd"/>
      <w:r w:rsidR="0074133C">
        <w:rPr>
          <w:rFonts w:ascii="Times New Roman" w:hAnsi="Times New Roman"/>
          <w:sz w:val="24"/>
          <w:szCs w:val="24"/>
        </w:rPr>
        <w:t xml:space="preserve"> режимов дня;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готовности самостоятельно поддерживать свое здоровье на основе использования навыков личной гигиены;</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формирование негативного отношения к факторам риска здоровью </w:t>
      </w:r>
      <w:proofErr w:type="gramStart"/>
      <w:r w:rsidR="0074133C">
        <w:rPr>
          <w:rFonts w:ascii="Times New Roman" w:hAnsi="Times New Roman"/>
          <w:sz w:val="24"/>
          <w:szCs w:val="24"/>
        </w:rPr>
        <w:t>обучающихся</w:t>
      </w:r>
      <w:proofErr w:type="gramEnd"/>
      <w:r w:rsidR="0074133C">
        <w:rPr>
          <w:rFonts w:ascii="Times New Roman" w:hAnsi="Times New Roman"/>
          <w:sz w:val="24"/>
          <w:szCs w:val="24"/>
        </w:rPr>
        <w:t xml:space="preserve"> (сниженная двигательная активность, курение, алкоголь, наркотики и другие </w:t>
      </w:r>
      <w:proofErr w:type="spellStart"/>
      <w:r w:rsidR="0074133C">
        <w:rPr>
          <w:rFonts w:ascii="Times New Roman" w:hAnsi="Times New Roman"/>
          <w:sz w:val="24"/>
          <w:szCs w:val="24"/>
        </w:rPr>
        <w:t>психоактивные</w:t>
      </w:r>
      <w:proofErr w:type="spellEnd"/>
      <w:r w:rsidR="0074133C">
        <w:rPr>
          <w:rFonts w:ascii="Times New Roman" w:hAnsi="Times New Roman"/>
          <w:sz w:val="24"/>
          <w:szCs w:val="24"/>
        </w:rPr>
        <w:t xml:space="preserve"> вещества, инфекционные заболевания);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становление умений противостояния вовлечению в </w:t>
      </w:r>
      <w:proofErr w:type="spellStart"/>
      <w:r w:rsidR="0074133C">
        <w:rPr>
          <w:rFonts w:ascii="Times New Roman" w:hAnsi="Times New Roman"/>
          <w:sz w:val="24"/>
          <w:szCs w:val="24"/>
        </w:rPr>
        <w:t>табакокурение</w:t>
      </w:r>
      <w:proofErr w:type="spellEnd"/>
      <w:r w:rsidR="0074133C">
        <w:rPr>
          <w:rFonts w:ascii="Times New Roman" w:hAnsi="Times New Roman"/>
          <w:sz w:val="24"/>
          <w:szCs w:val="24"/>
        </w:rPr>
        <w:t>, употребление алкоголя, наркотических и сильнодействующих веществ;</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направления, формы реализации программы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Создание экологически безопасной,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инфраструктуры общеобразовательной организации.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Реализация программы формирования экологической культуры и здорового образа жизни в урочной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Реализация программы формирования экологической культуры и здорового образа жизни во внеурочной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Работа с родителями (законными представителями).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Просветительская и методическая работа со специалистами общеобразовательной организации.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Экологически безопасная, </w:t>
      </w:r>
      <w:proofErr w:type="spellStart"/>
      <w:r>
        <w:rPr>
          <w:rFonts w:ascii="Times New Roman" w:hAnsi="Times New Roman"/>
          <w:sz w:val="24"/>
          <w:szCs w:val="24"/>
        </w:rPr>
        <w:t>здоровьесберегающая</w:t>
      </w:r>
      <w:proofErr w:type="spellEnd"/>
      <w:r>
        <w:rPr>
          <w:rFonts w:ascii="Times New Roman" w:hAnsi="Times New Roman"/>
          <w:sz w:val="24"/>
          <w:szCs w:val="24"/>
        </w:rPr>
        <w:t xml:space="preserve"> инфраструктура общеобразовательной организации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организацию качественного горячего питания обучающихся, в том числе горячих завтраков;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наличие помещений для медицинского персонала;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наличие необходимого (в расчете на количество обучающихся) и квалифицированного состава специалистов, обеспечивающих оздоровительную работу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(логопеды, учителя физической культуры, психологи, медицинские работники).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Реализация программы формирования экологической культуры и здорового образа жизни в урочной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Программа реализуется на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w:t>
      </w:r>
      <w:r>
        <w:rPr>
          <w:rFonts w:ascii="Times New Roman" w:hAnsi="Times New Roman"/>
          <w:sz w:val="24"/>
          <w:szCs w:val="24"/>
        </w:rPr>
        <w:lastRenderedPageBreak/>
        <w:t xml:space="preserve">установки на здоровый и безопасный образ жизни. </w:t>
      </w:r>
      <w:proofErr w:type="gramStart"/>
      <w:r>
        <w:rPr>
          <w:rFonts w:ascii="Times New Roman" w:hAnsi="Times New Roman"/>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элементарные </w:t>
      </w:r>
      <w:proofErr w:type="spellStart"/>
      <w:r w:rsidR="0074133C">
        <w:rPr>
          <w:rFonts w:ascii="Times New Roman" w:hAnsi="Times New Roman"/>
          <w:sz w:val="24"/>
          <w:szCs w:val="24"/>
        </w:rPr>
        <w:t>природосберегающие</w:t>
      </w:r>
      <w:proofErr w:type="spellEnd"/>
      <w:r w:rsidR="0074133C">
        <w:rPr>
          <w:rFonts w:ascii="Times New Roman" w:hAnsi="Times New Roman"/>
          <w:sz w:val="24"/>
          <w:szCs w:val="24"/>
        </w:rPr>
        <w:t xml:space="preserve"> умения и навыки: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умения оценивать правильность поведения людей в природе;</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74133C">
        <w:rPr>
          <w:rFonts w:ascii="Times New Roman" w:hAnsi="Times New Roman"/>
          <w:sz w:val="24"/>
          <w:szCs w:val="24"/>
        </w:rPr>
        <w:t>бережное</w:t>
      </w:r>
      <w:proofErr w:type="gramEnd"/>
      <w:r w:rsidR="0074133C">
        <w:rPr>
          <w:rFonts w:ascii="Times New Roman" w:hAnsi="Times New Roman"/>
          <w:sz w:val="24"/>
          <w:szCs w:val="24"/>
        </w:rPr>
        <w:t xml:space="preserve"> отношения к природе, растениям и животным;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элементарный опыт природоохранительной деятельности.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э</w:t>
      </w:r>
      <w:r w:rsidR="0074133C">
        <w:rPr>
          <w:rFonts w:ascii="Times New Roman" w:hAnsi="Times New Roman"/>
          <w:sz w:val="24"/>
          <w:szCs w:val="24"/>
        </w:rPr>
        <w:t xml:space="preserve">лементарные </w:t>
      </w:r>
      <w:proofErr w:type="spellStart"/>
      <w:r w:rsidR="0074133C">
        <w:rPr>
          <w:rFonts w:ascii="Times New Roman" w:hAnsi="Times New Roman"/>
          <w:sz w:val="24"/>
          <w:szCs w:val="24"/>
        </w:rPr>
        <w:t>здоровьесберегающие</w:t>
      </w:r>
      <w:proofErr w:type="spellEnd"/>
      <w:r w:rsidR="0074133C">
        <w:rPr>
          <w:rFonts w:ascii="Times New Roman" w:hAnsi="Times New Roman"/>
          <w:sz w:val="24"/>
          <w:szCs w:val="24"/>
        </w:rPr>
        <w:t xml:space="preserve"> умения и навыки: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навыки личной гигиены; активного образа жизни;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умения организовывать здоровьесберегающую жизнедеятельность: режим дня, утренняя </w:t>
      </w:r>
      <w:r>
        <w:rPr>
          <w:rFonts w:ascii="Times New Roman" w:hAnsi="Times New Roman"/>
          <w:sz w:val="24"/>
          <w:szCs w:val="24"/>
        </w:rPr>
        <w:t xml:space="preserve">- </w:t>
      </w:r>
      <w:r w:rsidR="0074133C">
        <w:rPr>
          <w:rFonts w:ascii="Times New Roman" w:hAnsi="Times New Roman"/>
          <w:sz w:val="24"/>
          <w:szCs w:val="24"/>
        </w:rPr>
        <w:t>зарядка, оздоровительные мероприятия, подвижные игры и т.д.;</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умение оценивать правильность собственного поведения и поведения окружающих с позиций здорового образа жизни;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умение соблюдать правила здорового питания: навыков гигиены приготовления, хранения и культуры приема пищи;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навыки противостояния вовлечению в </w:t>
      </w:r>
      <w:proofErr w:type="spellStart"/>
      <w:r w:rsidR="0074133C">
        <w:rPr>
          <w:rFonts w:ascii="Times New Roman" w:hAnsi="Times New Roman"/>
          <w:sz w:val="24"/>
          <w:szCs w:val="24"/>
        </w:rPr>
        <w:t>табакокурение</w:t>
      </w:r>
      <w:proofErr w:type="spellEnd"/>
      <w:r w:rsidR="0074133C">
        <w:rPr>
          <w:rFonts w:ascii="Times New Roman" w:hAnsi="Times New Roman"/>
          <w:sz w:val="24"/>
          <w:szCs w:val="24"/>
        </w:rPr>
        <w:t>, употребления алкоголя, наркотических и сильнодействующих веществ;</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навыки и умения безопасного образа жизни: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навыки адекватного поведения в случае возникновения опасных ситуаций в школе, дома, на улице;</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умение оценивать правильность поведения в быту;</w:t>
      </w:r>
    </w:p>
    <w:p w:rsidR="0003671A"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умения соблюдать правила безопасного поведения с огнем, водой, газом, электричеством; </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безопасного использования учебных принадлежностей, инструментов;</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навыки соблюдения правил дорожного движения и поведения на улице, пожарной безопасности;</w:t>
      </w:r>
    </w:p>
    <w:p w:rsidR="0003671A"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навыки позитивного общения; соблюдение правил взаимоотношений с незнакомыми людьми; </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правил безопасного пов</w:t>
      </w:r>
      <w:r>
        <w:rPr>
          <w:rFonts w:ascii="Times New Roman" w:hAnsi="Times New Roman"/>
          <w:sz w:val="24"/>
          <w:szCs w:val="24"/>
        </w:rPr>
        <w:t xml:space="preserve">едения в </w:t>
      </w:r>
      <w:proofErr w:type="gramStart"/>
      <w:r>
        <w:rPr>
          <w:rFonts w:ascii="Times New Roman" w:hAnsi="Times New Roman"/>
          <w:sz w:val="24"/>
          <w:szCs w:val="24"/>
        </w:rPr>
        <w:t>общественном</w:t>
      </w:r>
      <w:proofErr w:type="gramEnd"/>
      <w:r>
        <w:rPr>
          <w:rFonts w:ascii="Times New Roman" w:hAnsi="Times New Roman"/>
          <w:sz w:val="24"/>
          <w:szCs w:val="24"/>
        </w:rPr>
        <w:t xml:space="preserve"> транспорт;</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умения действовать в неблагоприятных погодных условиях (соблюдение правил поведения при грозе, в лесу, на водоеме и т.п.);</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Реализация программы формирования экологической культуры и здорового образа жизни во внеурочной деятельности</w:t>
      </w:r>
      <w:r w:rsidR="009377E8">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Pr>
          <w:rFonts w:ascii="Times New Roman" w:hAnsi="Times New Roman"/>
          <w:sz w:val="24"/>
          <w:szCs w:val="24"/>
        </w:rPr>
        <w:t>Приоритетными</w:t>
      </w:r>
      <w:proofErr w:type="gramEnd"/>
      <w:r>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03671A"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Образовательные организации должны предусмотреть:</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регулярное проведение спортивно-оздоровительных мероприятий (дней спорта, соревнований, олимпиад, пох</w:t>
      </w:r>
      <w:r w:rsidR="0003671A">
        <w:rPr>
          <w:rFonts w:ascii="Times New Roman" w:hAnsi="Times New Roman"/>
          <w:sz w:val="24"/>
          <w:szCs w:val="24"/>
        </w:rPr>
        <w:t>одов и т.п.);</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Реализация дополнительных программ</w:t>
      </w:r>
      <w:r w:rsidR="009377E8">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 xml:space="preserve">Формы организации внеурочной деятельности: спортивно-оздоровительные </w:t>
      </w:r>
      <w:r>
        <w:rPr>
          <w:rFonts w:ascii="Times New Roman" w:hAnsi="Times New Roman"/>
          <w:sz w:val="24"/>
          <w:szCs w:val="24"/>
        </w:rPr>
        <w:lastRenderedPageBreak/>
        <w:t>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Просветительская работа с родителями</w:t>
      </w:r>
      <w:r w:rsidR="009377E8">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проведение родительских собраний, семинаров, лекций, тренингов, конференций, круглых столов и т.п.;</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т.п.</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Просветительская и методическая работа с педагогами и специалистами.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Планируемые результаты освоения программы формирования экологической культуры, здорового и безопасного образа жизни.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Важнейшие личностные результаты:</w:t>
      </w:r>
    </w:p>
    <w:p w:rsidR="0003671A"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ценностное отношение к природе; бережно</w:t>
      </w:r>
      <w:r>
        <w:rPr>
          <w:rFonts w:ascii="Times New Roman" w:hAnsi="Times New Roman"/>
          <w:sz w:val="24"/>
          <w:szCs w:val="24"/>
        </w:rPr>
        <w:t>е отношение к живым организмам,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способность сочувствовать природе и ее обитателям;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потребность в занятиях физической культурой и спортом;</w:t>
      </w:r>
    </w:p>
    <w:p w:rsidR="00DD2C61" w:rsidRDefault="0003671A"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0074133C">
        <w:rPr>
          <w:rFonts w:ascii="Times New Roman" w:hAnsi="Times New Roman"/>
          <w:sz w:val="24"/>
          <w:szCs w:val="24"/>
        </w:rPr>
        <w:t>психоактивные</w:t>
      </w:r>
      <w:proofErr w:type="spellEnd"/>
      <w:r w:rsidR="0074133C">
        <w:rPr>
          <w:rFonts w:ascii="Times New Roman" w:hAnsi="Times New Roman"/>
          <w:sz w:val="24"/>
          <w:szCs w:val="24"/>
        </w:rPr>
        <w:t xml:space="preserve"> вещества, инфекционные заболевания);</w:t>
      </w:r>
    </w:p>
    <w:p w:rsidR="00DD2C61" w:rsidRDefault="00F404BD"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эмоционально-ценностное отношение к окружающей среде, осознание необходимости ее охраны;</w:t>
      </w:r>
    </w:p>
    <w:p w:rsidR="00DD2C61" w:rsidRDefault="00F404BD"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ценностное отношение к своему здоровью, здоровью близких и окружающих людей;</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элементарные представления об окружающем мире в совокупности его природных и социальных компонентов;</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установка на здоровый образ жизни и реализация ее в реальном поведении и поступках;</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стремление заботиться о своем здоровье;</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готовность следовать социальным установкам экологически культурного </w:t>
      </w:r>
      <w:proofErr w:type="spellStart"/>
      <w:r w:rsidR="0074133C">
        <w:rPr>
          <w:rFonts w:ascii="Times New Roman" w:hAnsi="Times New Roman"/>
          <w:sz w:val="24"/>
          <w:szCs w:val="24"/>
        </w:rPr>
        <w:t>здоровьесберегающего</w:t>
      </w:r>
      <w:proofErr w:type="spellEnd"/>
      <w:r w:rsidR="0074133C">
        <w:rPr>
          <w:rFonts w:ascii="Times New Roman" w:hAnsi="Times New Roman"/>
          <w:sz w:val="24"/>
          <w:szCs w:val="24"/>
        </w:rPr>
        <w:t>, безопасного поведения (в отношении к природе и людям);</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 xml:space="preserve">готовность противостоять вовлечению в </w:t>
      </w:r>
      <w:proofErr w:type="spellStart"/>
      <w:r w:rsidR="0074133C">
        <w:rPr>
          <w:rFonts w:ascii="Times New Roman" w:hAnsi="Times New Roman"/>
          <w:sz w:val="24"/>
          <w:szCs w:val="24"/>
        </w:rPr>
        <w:t>табакокурение</w:t>
      </w:r>
      <w:proofErr w:type="spellEnd"/>
      <w:r w:rsidR="0074133C">
        <w:rPr>
          <w:rFonts w:ascii="Times New Roman" w:hAnsi="Times New Roman"/>
          <w:sz w:val="24"/>
          <w:szCs w:val="24"/>
        </w:rPr>
        <w:t>, употребление алкоголя, наркотических и сильнодействующих веществ;</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овладение умениями взаимодействия с людьми, работать в коллективе с выполнением различных социальных ролей;</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навыков устанавливать и выявлять причинно-следственные связи в окружающем мире;</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D2C61"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2.5. Программа внеурочной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Примерная программа внеурочной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учетом, этнических, социально-экономических и иных особенностей региона, запросов семей и других субъектов образовательного процесса основе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и культурно-исторического подходов.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Fonts w:ascii="Times New Roman" w:hAnsi="Times New Roman"/>
          <w:sz w:val="24"/>
          <w:szCs w:val="24"/>
        </w:rPr>
        <w:t>от</w:t>
      </w:r>
      <w:proofErr w:type="gramEnd"/>
      <w:r>
        <w:rPr>
          <w:rFonts w:ascii="Times New Roman" w:hAnsi="Times New Roman"/>
          <w:sz w:val="24"/>
          <w:szCs w:val="24"/>
        </w:rPr>
        <w:t xml:space="preserve"> классно-урочной. Внеурочная деятельность </w:t>
      </w:r>
      <w:r>
        <w:rPr>
          <w:rFonts w:ascii="Times New Roman" w:hAnsi="Times New Roman"/>
          <w:sz w:val="24"/>
          <w:szCs w:val="24"/>
        </w:rPr>
        <w:lastRenderedPageBreak/>
        <w:t>объединяет все, кроме учебной, виды деятельности обучающихся, в которых возможно и целесообразно решение задач их воспитания и социализации.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Fonts w:ascii="Times New Roman" w:hAnsi="Times New Roman"/>
          <w:sz w:val="24"/>
          <w:szCs w:val="24"/>
        </w:rPr>
        <w:t xml:space="preserve"> профессионального самоопределения, необходимого для успешной реализации дальнейших жизненных планов обучающихся.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Основные задачи:</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активности, самостоятельности и независимости в повседневной жизни;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развитие возможных избирательных способностей и интересов ребенка в разных видах деятельности;</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эстетических потребностей, ценностей и чувств;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расширение представлений ребенка о мире и о себе, его социального опыта;</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положительного отношения к базовым общественным ценностям;</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умений, навыков социального общения людей;</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расширение круга общения, выход обучающегося за пределы семьи и общеобразовательной организации;</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укрепление доверия к другим людям;</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DD2C61" w:rsidRDefault="0074133C" w:rsidP="00C54546">
      <w:pPr>
        <w:widowControl w:val="0"/>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Основные направления и формы организации внеурочной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К основным направлениям внеурочной деятельности относятся: коррекционно-развивающее, </w:t>
      </w:r>
      <w:proofErr w:type="gramStart"/>
      <w:r>
        <w:rPr>
          <w:rFonts w:ascii="Times New Roman" w:hAnsi="Times New Roman"/>
          <w:sz w:val="24"/>
          <w:szCs w:val="24"/>
        </w:rPr>
        <w:t>духовно-нравственное</w:t>
      </w:r>
      <w:proofErr w:type="gramEnd"/>
      <w:r>
        <w:rPr>
          <w:rFonts w:ascii="Times New Roman" w:hAnsi="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ее учетом реальных условий, особенностей обучающихся, потребностей обучающихся и их родителей (законных представителей).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w:t>
      </w:r>
      <w:r>
        <w:rPr>
          <w:rFonts w:ascii="Times New Roman" w:hAnsi="Times New Roman"/>
          <w:sz w:val="24"/>
          <w:szCs w:val="24"/>
        </w:rPr>
        <w:lastRenderedPageBreak/>
        <w:t xml:space="preserve">возможностей и </w:t>
      </w:r>
      <w:proofErr w:type="gramStart"/>
      <w:r>
        <w:rPr>
          <w:rFonts w:ascii="Times New Roman" w:hAnsi="Times New Roman"/>
          <w:sz w:val="24"/>
          <w:szCs w:val="24"/>
        </w:rPr>
        <w:t>потребностей</w:t>
      </w:r>
      <w:proofErr w:type="gramEnd"/>
      <w:r>
        <w:rPr>
          <w:rFonts w:ascii="Times New Roman" w:hAnsi="Times New Roman"/>
          <w:sz w:val="24"/>
          <w:szCs w:val="24"/>
        </w:rPr>
        <w:t xml:space="preserve">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sz w:val="24"/>
          <w:szCs w:val="24"/>
        </w:rPr>
        <w:t>игровая</w:t>
      </w:r>
      <w:proofErr w:type="gramEnd"/>
      <w:r>
        <w:rPr>
          <w:rFonts w:ascii="Times New Roman" w:hAnsi="Times New Roman"/>
          <w:sz w:val="24"/>
          <w:szCs w:val="24"/>
        </w:rPr>
        <w:t>,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т.п.), туристические походы и т.д.</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непосредственно в общеобразовательной организации по типу </w:t>
      </w:r>
      <w:proofErr w:type="gramStart"/>
      <w:r>
        <w:rPr>
          <w:rFonts w:ascii="Times New Roman" w:hAnsi="Times New Roman"/>
          <w:sz w:val="24"/>
          <w:szCs w:val="24"/>
        </w:rPr>
        <w:t>школы полного дня</w:t>
      </w:r>
      <w:proofErr w:type="gramEnd"/>
      <w:r>
        <w:rPr>
          <w:rFonts w:ascii="Times New Roman" w:hAnsi="Times New Roman"/>
          <w:sz w:val="24"/>
          <w:szCs w:val="24"/>
        </w:rPr>
        <w:t>;</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совместно с организациями дополнительного образования детей, спортивными объектами, организациями культуры;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 сотрудничестве с другими организациями и с участием педагогов общеобразовательной организации (комбинированная схема).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Планируемые результаты внеурочной деятельности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т.д.).</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Воспитательные результаты внеурочной деятельности школьников распределяются по трем уровням.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w:t>
      </w:r>
      <w:r>
        <w:rPr>
          <w:rFonts w:ascii="Times New Roman" w:hAnsi="Times New Roman"/>
          <w:sz w:val="24"/>
          <w:szCs w:val="24"/>
        </w:rPr>
        <w:lastRenderedPageBreak/>
        <w:t>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т.е. в защищенной, дружественной </w:t>
      </w:r>
      <w:proofErr w:type="spellStart"/>
      <w:r>
        <w:rPr>
          <w:rFonts w:ascii="Times New Roman" w:hAnsi="Times New Roman"/>
          <w:sz w:val="24"/>
          <w:szCs w:val="24"/>
        </w:rPr>
        <w:t>просоциальной</w:t>
      </w:r>
      <w:proofErr w:type="spellEnd"/>
      <w:r>
        <w:rPr>
          <w:rFonts w:ascii="Times New Roman" w:hAnsi="Times New Roman"/>
          <w:sz w:val="24"/>
          <w:szCs w:val="24"/>
        </w:rPr>
        <w:t xml:space="preserve"> среде, в которой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получает (или не получает) первое практическое подтверждение приобретенных социальных знаний, начинает их ценить (или отвергает).</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Третий уровень 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могут быть сформированы коммуникативная, этическая, социальная, гражданская компетентности и социокультурная идентичность.</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sz w:val="24"/>
          <w:szCs w:val="24"/>
        </w:rPr>
        <w:t>особенностей</w:t>
      </w:r>
      <w:proofErr w:type="gramEnd"/>
      <w:r>
        <w:rPr>
          <w:rFonts w:ascii="Times New Roman" w:hAnsi="Times New Roman"/>
          <w:sz w:val="24"/>
          <w:szCs w:val="24"/>
        </w:rPr>
        <w:t xml:space="preserve">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Основные личностные результаты внеурочной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ценностное отношение и любовь к </w:t>
      </w:r>
      <w:proofErr w:type="gramStart"/>
      <w:r>
        <w:rPr>
          <w:rFonts w:ascii="Times New Roman" w:hAnsi="Times New Roman"/>
          <w:sz w:val="24"/>
          <w:szCs w:val="24"/>
        </w:rPr>
        <w:t>близким</w:t>
      </w:r>
      <w:proofErr w:type="gramEnd"/>
      <w:r>
        <w:rPr>
          <w:rFonts w:ascii="Times New Roman" w:hAnsi="Times New Roman"/>
          <w:sz w:val="24"/>
          <w:szCs w:val="24"/>
        </w:rPr>
        <w:t>, к образовательному учреждению, своему селу, городу, народу, России;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ценностное отношение к труду и творчеству, человеку труда, трудовым достижениям России и человечества, трудолюбие;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осознание себя как члена общества, гражданина Российской Федерации, жителя конкретного региона;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элементарные представления об эстетических и художественных ценностях отечественной </w:t>
      </w:r>
      <w:r>
        <w:rPr>
          <w:rFonts w:ascii="Times New Roman" w:hAnsi="Times New Roman"/>
          <w:sz w:val="24"/>
          <w:szCs w:val="24"/>
        </w:rPr>
        <w:lastRenderedPageBreak/>
        <w:t>культуры.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эмоционально-ценностное отношение к окружающей среде, необходимости ее охраны;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уважение к истории, культуре, национальным особенностям, традициям и образу жизни других народов;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готовность следовать этическим нормам поведения в повседневной жизни и профессиональной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готовность к реализации дальнейшей профессиональной траектории в соответствии с собственными интересами и возможностями;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понимание красоты в искусстве, в окружающей действительности;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представлений об окружающем мире в совокупности его природных и социальных компонентов;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расширение круга общения, развитие навыков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разных социальных ситуациях; принятие и освоение различных социальных ролей;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принятие и освоение различных социальных ролей, умение взаимодействовать с людьми, работать в коллективе;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владение навыками коммуникации и принятыми ритуалами социального взаимодействия;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2.6. Программа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Задачи коррекционной 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оказание родителям (законным представителям)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Принципы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Специфика организации коррекционной работы с обучающимися</w:t>
      </w:r>
      <w:r w:rsidR="005F166B">
        <w:rPr>
          <w:rFonts w:ascii="Times New Roman" w:hAnsi="Times New Roman"/>
          <w:sz w:val="24"/>
          <w:szCs w:val="24"/>
        </w:rPr>
        <w:t xml:space="preserve"> </w:t>
      </w:r>
      <w:r>
        <w:rPr>
          <w:rFonts w:ascii="Times New Roman" w:hAnsi="Times New Roman"/>
          <w:sz w:val="24"/>
          <w:szCs w:val="24"/>
        </w:rPr>
        <w:t xml:space="preserve">с умственной </w:t>
      </w:r>
      <w:r>
        <w:rPr>
          <w:rFonts w:ascii="Times New Roman" w:hAnsi="Times New Roman"/>
          <w:sz w:val="24"/>
          <w:szCs w:val="24"/>
        </w:rPr>
        <w:lastRenderedPageBreak/>
        <w:t>отсталостью (интеллектуальными нарушениями)</w:t>
      </w:r>
      <w:r w:rsidR="005F166B">
        <w:rPr>
          <w:rFonts w:ascii="Times New Roman" w:hAnsi="Times New Roman"/>
          <w:sz w:val="24"/>
          <w:szCs w:val="24"/>
        </w:rPr>
        <w:t>.</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 рамках психологического и социально-педагогического сопровождения обучающихся.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Характеристика основных направлений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Основными направлениями коррекционной работы являются: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Диагностическая работа, которая обеспечивает выявление особенностей развития и </w:t>
      </w:r>
      <w:proofErr w:type="gramStart"/>
      <w:r>
        <w:rPr>
          <w:rFonts w:ascii="Times New Roman" w:hAnsi="Times New Roman"/>
          <w:sz w:val="24"/>
          <w:szCs w:val="24"/>
        </w:rPr>
        <w:t>здоровья</w:t>
      </w:r>
      <w:proofErr w:type="gramEnd"/>
      <w:r>
        <w:rPr>
          <w:rFonts w:ascii="Times New Roman" w:hAnsi="Times New Roman"/>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Проведение диагностической работы предполагает осуществление: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психолого-педагогического и медицинского обследования с целью выявления их особых образовательных потребностей: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развития эмоционально-волевой сферы и личностных особенностей обучающихся;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определение социальной ситуации развития и условий семейного воспитания ученика;</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мониторинга динамики развития обучающихся, их успешности в освоении АООП;</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анализа результатов обследования с целью проектирования и корректировки коррекционных мероприятий.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процессе диагностической работы используются следующие формы и методы: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сбор сведений о ребенке у педагогов, родителей (беседы, анкетирование, интервьюирование),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психолого-педагогический эксперимент,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наблюдение за учениками во время учебной и внеурочной деятельности,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беседы с учащимися, учителями и родителями,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изучение работ ребенка (тетради, рисунки, поделки и т.п.)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оформление документации (психолого-педагогические дневники наблюдения за учащимися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w:t>
      </w:r>
      <w:r>
        <w:rPr>
          <w:rFonts w:ascii="Times New Roman" w:hAnsi="Times New Roman"/>
          <w:sz w:val="24"/>
          <w:szCs w:val="24"/>
        </w:rPr>
        <w:lastRenderedPageBreak/>
        <w:t>развитии и освоению ими содержания образования.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Коррекционно-развивающая работа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составление индивидуальной программы психологического сопровождения учащегося (совместно с педагогами),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формирование в классе психологического климата комфортного для всех обучающихся,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rFonts w:ascii="Times New Roman" w:hAnsi="Times New Roman"/>
          <w:sz w:val="24"/>
          <w:szCs w:val="24"/>
        </w:rPr>
        <w:t>психокоррекционных</w:t>
      </w:r>
      <w:proofErr w:type="spellEnd"/>
      <w:r>
        <w:rPr>
          <w:rFonts w:ascii="Times New Roman" w:hAnsi="Times New Roman"/>
          <w:sz w:val="24"/>
          <w:szCs w:val="24"/>
        </w:rPr>
        <w:t xml:space="preserve"> программ (методик, методов и приемов обучения) в соответствии с их особыми образовательными потребностями,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организацию и проведение специалистами индивидуальных и групповых занятий по </w:t>
      </w:r>
      <w:proofErr w:type="spellStart"/>
      <w:r>
        <w:rPr>
          <w:rFonts w:ascii="Times New Roman" w:hAnsi="Times New Roman"/>
          <w:sz w:val="24"/>
          <w:szCs w:val="24"/>
        </w:rPr>
        <w:t>психокоррекции</w:t>
      </w:r>
      <w:proofErr w:type="spellEnd"/>
      <w:r>
        <w:rPr>
          <w:rFonts w:ascii="Times New Roman" w:hAnsi="Times New Roman"/>
          <w:sz w:val="24"/>
          <w:szCs w:val="24"/>
        </w:rPr>
        <w:t>, необходимых для преодоления нарушений развития учащихся,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развитие эмоционально-волевой и личностной сферы ученика и коррекцию его поведения,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социальное сопровождение ученика в случае неблагоприятных условий жизни при психотравмирующих обстоятельствах.</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процессе коррекционно-развивающей работы используются следующие формы и методы 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занятия индивидуальные и групповые,</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игры, упражнения, этюды,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психокоррекционные</w:t>
      </w:r>
      <w:proofErr w:type="spellEnd"/>
      <w:r>
        <w:rPr>
          <w:rFonts w:ascii="Times New Roman" w:hAnsi="Times New Roman"/>
          <w:sz w:val="24"/>
          <w:szCs w:val="24"/>
        </w:rPr>
        <w:t xml:space="preserve"> методики и технологии,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беседы с учащимися,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организация деятельности (игра, труд, изобразительная, конструирование и др.).</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Консультативная работа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процессе консультативной работы используются следующие формы и методы 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беседа, семинар, лекция, консультация, тренинг,</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анкетирование педагогов, родителей,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разработка методических материалов и рекомендаций учителю, родителям.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Психологическое консультирование основывается на принципах анонимности, доброжелательного и </w:t>
      </w:r>
      <w:proofErr w:type="spellStart"/>
      <w:r>
        <w:rPr>
          <w:rFonts w:ascii="Times New Roman" w:hAnsi="Times New Roman"/>
          <w:sz w:val="24"/>
          <w:szCs w:val="24"/>
        </w:rPr>
        <w:t>безоценочного</w:t>
      </w:r>
      <w:proofErr w:type="spellEnd"/>
      <w:r>
        <w:rPr>
          <w:rFonts w:ascii="Times New Roman" w:hAnsi="Times New Roman"/>
          <w:sz w:val="24"/>
          <w:szCs w:val="24"/>
        </w:rPr>
        <w:t xml:space="preserve"> отношения к </w:t>
      </w:r>
      <w:proofErr w:type="gramStart"/>
      <w:r>
        <w:rPr>
          <w:rFonts w:ascii="Times New Roman" w:hAnsi="Times New Roman"/>
          <w:sz w:val="24"/>
          <w:szCs w:val="24"/>
        </w:rPr>
        <w:t>консультируемому</w:t>
      </w:r>
      <w:proofErr w:type="gramEnd"/>
      <w:r>
        <w:rPr>
          <w:rFonts w:ascii="Times New Roman" w:hAnsi="Times New Roman"/>
          <w:sz w:val="24"/>
          <w:szCs w:val="24"/>
        </w:rPr>
        <w:t>, ориентации на его нормы и ценности, включенности консультируемого в процесс консультирования.</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rFonts w:ascii="Times New Roman" w:hAnsi="Times New Roman"/>
          <w:sz w:val="24"/>
          <w:szCs w:val="24"/>
        </w:rPr>
        <w:t>воспитания</w:t>
      </w:r>
      <w:proofErr w:type="gramEnd"/>
      <w:r>
        <w:rPr>
          <w:rFonts w:ascii="Times New Roman" w:hAnsi="Times New Roman"/>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Информационно-просветительская работа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оформление информационных стендов, печатных и других материалов,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психологическое просвещение педагогов с целью повышения их психологической компетентности,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Социально-педагогическое сопровождение включает: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взаимодействие с социальными партнерами и общественными организациями в интересах учащегося и его семьи.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индивидуальные и групповые беседы, семинары, тренинги,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лекции для родителей,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анкетирование педагогов, родителей,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разработка методических материалов и рекомендаций учителю, родителям.</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Механизмы реализации программы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Взаимодействие специалистов общеобразовательной организации в процессе реализации адаптированной основной общеобразовательной программы один из основных механизмов реализации программы коррекционной работы.</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Взаимодействие специалистов требует: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создания программы взаимодействия всех специалистов в рамках реализации коррекционной </w:t>
      </w:r>
      <w:r>
        <w:rPr>
          <w:rFonts w:ascii="Times New Roman" w:hAnsi="Times New Roman"/>
          <w:sz w:val="24"/>
          <w:szCs w:val="24"/>
        </w:rPr>
        <w:lastRenderedPageBreak/>
        <w:t>работы,</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Социальное партнерство включает сотрудничество (на основе заключенных договоров):</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DD2C61" w:rsidRDefault="0074133C" w:rsidP="00C54546">
      <w:pPr>
        <w:pStyle w:val="af3"/>
        <w:widowControl w:val="0"/>
        <w:autoSpaceDE w:val="0"/>
        <w:autoSpaceDN w:val="0"/>
        <w:adjustRightInd w:val="0"/>
        <w:spacing w:after="0" w:line="360" w:lineRule="auto"/>
        <w:ind w:left="0"/>
        <w:jc w:val="both"/>
        <w:rPr>
          <w:rFonts w:ascii="Times New Roman" w:hAnsi="Times New Roman"/>
          <w:b/>
          <w:bCs/>
          <w:sz w:val="24"/>
          <w:szCs w:val="24"/>
        </w:rPr>
      </w:pPr>
      <w:r>
        <w:rPr>
          <w:rFonts w:ascii="Times New Roman" w:hAnsi="Times New Roman"/>
          <w:sz w:val="24"/>
          <w:szCs w:val="24"/>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DD2C61" w:rsidRDefault="0074133C" w:rsidP="00C54546">
      <w:pPr>
        <w:pStyle w:val="af3"/>
        <w:widowControl w:val="0"/>
        <w:autoSpaceDE w:val="0"/>
        <w:autoSpaceDN w:val="0"/>
        <w:adjustRightInd w:val="0"/>
        <w:spacing w:after="0" w:line="360" w:lineRule="auto"/>
        <w:ind w:left="0"/>
        <w:jc w:val="both"/>
        <w:rPr>
          <w:rFonts w:ascii="Times New Roman" w:hAnsi="Times New Roman"/>
          <w:b/>
          <w:bCs/>
          <w:sz w:val="24"/>
          <w:szCs w:val="24"/>
        </w:rPr>
      </w:pPr>
      <w:r>
        <w:rPr>
          <w:rFonts w:ascii="Times New Roman" w:hAnsi="Times New Roman"/>
          <w:b/>
          <w:bCs/>
          <w:sz w:val="24"/>
          <w:szCs w:val="24"/>
        </w:rPr>
        <w:t xml:space="preserve">     </w:t>
      </w:r>
      <w:r w:rsidR="00E274AD">
        <w:rPr>
          <w:rFonts w:ascii="Times New Roman" w:hAnsi="Times New Roman"/>
          <w:b/>
          <w:bCs/>
          <w:sz w:val="24"/>
          <w:szCs w:val="24"/>
        </w:rPr>
        <w:t xml:space="preserve">                             </w:t>
      </w:r>
      <w:r w:rsidR="00E274AD">
        <w:rPr>
          <w:rFonts w:ascii="Times New Roman" w:hAnsi="Times New Roman"/>
          <w:b/>
          <w:bCs/>
          <w:sz w:val="24"/>
          <w:szCs w:val="24"/>
          <w:lang w:val="en-US"/>
        </w:rPr>
        <w:t>III</w:t>
      </w:r>
      <w:r>
        <w:rPr>
          <w:rFonts w:ascii="Times New Roman" w:hAnsi="Times New Roman"/>
          <w:b/>
          <w:bCs/>
          <w:sz w:val="24"/>
          <w:szCs w:val="24"/>
        </w:rPr>
        <w:t xml:space="preserve"> Организационный раздел</w:t>
      </w:r>
    </w:p>
    <w:p w:rsidR="00DD2C61" w:rsidRDefault="0074133C" w:rsidP="00C54546">
      <w:pPr>
        <w:widowControl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3.1. Примерный учебный план основного общего образования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proofErr w:type="gramStart"/>
      <w:r>
        <w:rPr>
          <w:rFonts w:ascii="Times New Roman" w:hAnsi="Times New Roman"/>
          <w:sz w:val="24"/>
          <w:szCs w:val="24"/>
        </w:rP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Учебный план определяет общие рамки принимаемых решений при разработке </w:t>
      </w:r>
      <w:r>
        <w:rPr>
          <w:rFonts w:ascii="Times New Roman" w:hAnsi="Times New Roman"/>
          <w:sz w:val="24"/>
          <w:szCs w:val="24"/>
        </w:rPr>
        <w:lastRenderedPageBreak/>
        <w:t>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 соответствии с требованиями Стандарта (п. 1.13), который устанавливает сроки освоения АООП обучающимися с умственной отсталостью (интеллектуальными нарушениями) в течение 9 - 13 лет годовой и недельный учебные планы могут быть представлены в 4-х вариантах:</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вариант - I - IV; V - IX классы (9 лет);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вариант - подготовительный первый (I.1) - IV; V - IX классы (10 лет);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вариант - I - IV; V - IX; X - XII (12 лет);</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вариант - подготовительный первый (I.1) - IV; V - IX; X - XII (13 лет).</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Выбор вариантов сроков обучения ШКОЛА осуществляет самостоятельно с учетом:</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особенностей психофизического развития обучающихся,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 них готовности к школьному обучению и имеющихся особых образовательных потребностей;</w:t>
      </w:r>
    </w:p>
    <w:p w:rsidR="00DD2C61" w:rsidRDefault="0074133C"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наличия комплекса условий для реализации АООП (кадровые, финансовые и материально-технические).</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D2C61" w:rsidRDefault="0074133C" w:rsidP="00C54546">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4133C">
        <w:rPr>
          <w:rFonts w:ascii="Times New Roman" w:hAnsi="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DD2C61" w:rsidRDefault="005F166B" w:rsidP="00C54546">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133C">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DD2C61" w:rsidRDefault="0074133C" w:rsidP="00C54546">
      <w:pPr>
        <w:widowControl w:val="0"/>
        <w:autoSpaceDE w:val="0"/>
        <w:autoSpaceDN w:val="0"/>
        <w:adjustRightInd w:val="0"/>
        <w:spacing w:after="0" w:line="360" w:lineRule="auto"/>
        <w:ind w:firstLine="361"/>
        <w:jc w:val="both"/>
        <w:rPr>
          <w:rFonts w:ascii="Times New Roman" w:hAnsi="Times New Roman"/>
          <w:sz w:val="24"/>
          <w:szCs w:val="24"/>
        </w:rPr>
      </w:pPr>
      <w:r>
        <w:rPr>
          <w:rFonts w:ascii="Times New Roman" w:hAnsi="Times New Roman"/>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DD2C61" w:rsidRDefault="0074133C" w:rsidP="005F166B">
      <w:pPr>
        <w:widowControl w:val="0"/>
        <w:autoSpaceDE w:val="0"/>
        <w:autoSpaceDN w:val="0"/>
        <w:adjustRightInd w:val="0"/>
        <w:spacing w:after="0" w:line="360" w:lineRule="auto"/>
        <w:ind w:firstLineChars="150" w:firstLine="361"/>
        <w:rPr>
          <w:rFonts w:ascii="Times New Roman" w:hAnsi="Times New Roman"/>
          <w:b/>
          <w:sz w:val="24"/>
          <w:szCs w:val="24"/>
        </w:rPr>
      </w:pPr>
      <w:r>
        <w:rPr>
          <w:rFonts w:ascii="Times New Roman" w:hAnsi="Times New Roman"/>
          <w:b/>
          <w:sz w:val="24"/>
          <w:szCs w:val="24"/>
        </w:rPr>
        <w:t>Учебный план АООП</w:t>
      </w:r>
      <w:r w:rsidR="005F166B">
        <w:rPr>
          <w:rFonts w:ascii="Times New Roman" w:hAnsi="Times New Roman"/>
          <w:b/>
          <w:sz w:val="24"/>
          <w:szCs w:val="24"/>
        </w:rPr>
        <w:t xml:space="preserve">  </w:t>
      </w: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умственной отсталостью</w:t>
      </w:r>
    </w:p>
    <w:p w:rsidR="00DD2C61" w:rsidRDefault="0074133C" w:rsidP="009377E8">
      <w:pPr>
        <w:widowControl w:val="0"/>
        <w:autoSpaceDE w:val="0"/>
        <w:autoSpaceDN w:val="0"/>
        <w:adjustRightInd w:val="0"/>
        <w:spacing w:after="0" w:line="360" w:lineRule="auto"/>
        <w:ind w:firstLineChars="150" w:firstLine="361"/>
        <w:jc w:val="center"/>
        <w:rPr>
          <w:rFonts w:ascii="Times New Roman" w:hAnsi="Times New Roman"/>
          <w:b/>
          <w:sz w:val="24"/>
          <w:szCs w:val="24"/>
        </w:rPr>
      </w:pPr>
      <w:r>
        <w:rPr>
          <w:rFonts w:ascii="Times New Roman" w:hAnsi="Times New Roman"/>
          <w:b/>
          <w:sz w:val="24"/>
          <w:szCs w:val="24"/>
        </w:rPr>
        <w:t>(интеллектуальными нарушениями), (вариант 1)</w:t>
      </w:r>
    </w:p>
    <w:p w:rsidR="00DD2C61" w:rsidRDefault="0074133C" w:rsidP="009377E8">
      <w:pPr>
        <w:widowControl w:val="0"/>
        <w:autoSpaceDE w:val="0"/>
        <w:autoSpaceDN w:val="0"/>
        <w:adjustRightInd w:val="0"/>
        <w:spacing w:after="0" w:line="360" w:lineRule="auto"/>
        <w:ind w:firstLineChars="150" w:firstLine="361"/>
        <w:jc w:val="center"/>
        <w:rPr>
          <w:rFonts w:ascii="Times New Roman" w:hAnsi="Times New Roman"/>
          <w:b/>
          <w:sz w:val="24"/>
          <w:szCs w:val="24"/>
        </w:rPr>
      </w:pPr>
      <w:r>
        <w:rPr>
          <w:rFonts w:ascii="Times New Roman" w:hAnsi="Times New Roman"/>
          <w:b/>
          <w:sz w:val="24"/>
          <w:szCs w:val="24"/>
        </w:rPr>
        <w:t>5,6,7,8,9 классы (комбинированный класс)</w:t>
      </w:r>
    </w:p>
    <w:p w:rsidR="00DD2C61" w:rsidRDefault="00DD2C61">
      <w:pPr>
        <w:widowControl w:val="0"/>
        <w:autoSpaceDE w:val="0"/>
        <w:autoSpaceDN w:val="0"/>
        <w:adjustRightInd w:val="0"/>
        <w:spacing w:after="0" w:line="20" w:lineRule="atLeast"/>
        <w:ind w:firstLineChars="150" w:firstLine="360"/>
        <w:jc w:val="both"/>
        <w:rPr>
          <w:rFonts w:ascii="Times New Roman" w:hAnsi="Times New Roman"/>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2822"/>
        <w:gridCol w:w="733"/>
        <w:gridCol w:w="656"/>
        <w:gridCol w:w="622"/>
        <w:gridCol w:w="589"/>
        <w:gridCol w:w="743"/>
        <w:gridCol w:w="1000"/>
      </w:tblGrid>
      <w:tr w:rsidR="00DD2C61" w:rsidTr="00E274AD">
        <w:trPr>
          <w:trHeight w:val="271"/>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Образовательные области</w:t>
            </w:r>
          </w:p>
        </w:tc>
        <w:tc>
          <w:tcPr>
            <w:tcW w:w="2822" w:type="dxa"/>
          </w:tcPr>
          <w:p w:rsidR="00DD2C61" w:rsidRPr="00E274AD"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sidRPr="00E274AD">
              <w:rPr>
                <w:rFonts w:ascii="Times New Roman" w:hAnsi="Times New Roman"/>
                <w:sz w:val="24"/>
                <w:szCs w:val="24"/>
              </w:rPr>
              <w:t>Учебные предметы</w:t>
            </w:r>
          </w:p>
        </w:tc>
        <w:tc>
          <w:tcPr>
            <w:tcW w:w="4343" w:type="dxa"/>
            <w:gridSpan w:val="6"/>
          </w:tcPr>
          <w:p w:rsidR="00DD2C61" w:rsidRPr="00E274AD"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sidRPr="00E274AD">
              <w:rPr>
                <w:rFonts w:ascii="Times New Roman" w:hAnsi="Times New Roman"/>
                <w:sz w:val="24"/>
                <w:szCs w:val="24"/>
              </w:rPr>
              <w:t>Количество часов в неделю</w:t>
            </w:r>
          </w:p>
        </w:tc>
      </w:tr>
      <w:tr w:rsidR="00DD2C61" w:rsidTr="00E274AD">
        <w:trPr>
          <w:trHeight w:val="271"/>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Pr="00E274AD"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sidRPr="00E274AD">
              <w:rPr>
                <w:rFonts w:ascii="Times New Roman" w:hAnsi="Times New Roman"/>
                <w:sz w:val="24"/>
                <w:szCs w:val="24"/>
              </w:rPr>
              <w:t>Классы</w:t>
            </w:r>
          </w:p>
        </w:tc>
        <w:tc>
          <w:tcPr>
            <w:tcW w:w="733" w:type="dxa"/>
          </w:tcPr>
          <w:p w:rsidR="00DD2C61" w:rsidRPr="00E274AD"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sidRPr="00E274AD">
              <w:rPr>
                <w:rFonts w:ascii="Times New Roman" w:hAnsi="Times New Roman"/>
                <w:sz w:val="24"/>
                <w:szCs w:val="24"/>
              </w:rPr>
              <w:t>5</w:t>
            </w:r>
          </w:p>
        </w:tc>
        <w:tc>
          <w:tcPr>
            <w:tcW w:w="656" w:type="dxa"/>
          </w:tcPr>
          <w:p w:rsidR="00DD2C61" w:rsidRPr="00E274AD"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sidRPr="00E274AD">
              <w:rPr>
                <w:rFonts w:ascii="Times New Roman" w:hAnsi="Times New Roman"/>
                <w:sz w:val="24"/>
                <w:szCs w:val="24"/>
              </w:rPr>
              <w:t>6</w:t>
            </w:r>
          </w:p>
        </w:tc>
        <w:tc>
          <w:tcPr>
            <w:tcW w:w="622" w:type="dxa"/>
          </w:tcPr>
          <w:p w:rsidR="00DD2C61" w:rsidRPr="00E274AD"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sidRPr="00E274AD">
              <w:rPr>
                <w:rFonts w:ascii="Times New Roman" w:hAnsi="Times New Roman"/>
                <w:sz w:val="24"/>
                <w:szCs w:val="24"/>
              </w:rPr>
              <w:t>7</w:t>
            </w:r>
          </w:p>
        </w:tc>
        <w:tc>
          <w:tcPr>
            <w:tcW w:w="589" w:type="dxa"/>
          </w:tcPr>
          <w:p w:rsidR="00DD2C61" w:rsidRPr="00E274AD"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sidRPr="00E274AD">
              <w:rPr>
                <w:rFonts w:ascii="Times New Roman" w:hAnsi="Times New Roman"/>
                <w:sz w:val="24"/>
                <w:szCs w:val="24"/>
              </w:rPr>
              <w:t>8</w:t>
            </w:r>
          </w:p>
        </w:tc>
        <w:tc>
          <w:tcPr>
            <w:tcW w:w="743" w:type="dxa"/>
          </w:tcPr>
          <w:p w:rsidR="00DD2C61" w:rsidRPr="00E274AD"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sidRPr="00E274AD">
              <w:rPr>
                <w:rFonts w:ascii="Times New Roman" w:hAnsi="Times New Roman"/>
                <w:sz w:val="24"/>
                <w:szCs w:val="24"/>
              </w:rPr>
              <w:t>9</w:t>
            </w:r>
          </w:p>
        </w:tc>
        <w:tc>
          <w:tcPr>
            <w:tcW w:w="1000" w:type="dxa"/>
          </w:tcPr>
          <w:p w:rsidR="00DD2C61" w:rsidRPr="00E274AD" w:rsidRDefault="0074133C" w:rsidP="00E274AD">
            <w:pPr>
              <w:widowControl w:val="0"/>
              <w:autoSpaceDE w:val="0"/>
              <w:autoSpaceDN w:val="0"/>
              <w:adjustRightInd w:val="0"/>
              <w:spacing w:after="0" w:line="20" w:lineRule="atLeast"/>
              <w:jc w:val="both"/>
              <w:rPr>
                <w:rFonts w:ascii="Times New Roman" w:eastAsia="SimSun" w:hAnsi="Times New Roman"/>
                <w:sz w:val="24"/>
                <w:szCs w:val="24"/>
              </w:rPr>
            </w:pPr>
            <w:r w:rsidRPr="00E274AD">
              <w:rPr>
                <w:rFonts w:ascii="Times New Roman" w:hAnsi="Times New Roman"/>
                <w:sz w:val="24"/>
                <w:szCs w:val="24"/>
              </w:rPr>
              <w:t>Всего</w:t>
            </w:r>
          </w:p>
        </w:tc>
      </w:tr>
      <w:tr w:rsidR="00DD2C61" w:rsidTr="00E274AD">
        <w:trPr>
          <w:trHeight w:val="271"/>
        </w:trPr>
        <w:tc>
          <w:tcPr>
            <w:tcW w:w="9838" w:type="dxa"/>
            <w:gridSpan w:val="8"/>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Обязательная часть</w:t>
            </w:r>
          </w:p>
        </w:tc>
      </w:tr>
      <w:tr w:rsidR="00DD2C61" w:rsidTr="00E274AD">
        <w:trPr>
          <w:trHeight w:val="271"/>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Язык и речевая практика</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Русский язык</w:t>
            </w:r>
          </w:p>
        </w:tc>
        <w:tc>
          <w:tcPr>
            <w:tcW w:w="73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Pr>
                <w:rFonts w:ascii="Times New Roman" w:hAnsi="Times New Roman"/>
                <w:sz w:val="24"/>
                <w:szCs w:val="24"/>
              </w:rPr>
              <w:t>4</w:t>
            </w:r>
          </w:p>
        </w:tc>
        <w:tc>
          <w:tcPr>
            <w:tcW w:w="656"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Pr>
                <w:rFonts w:ascii="Times New Roman" w:hAnsi="Times New Roman"/>
                <w:sz w:val="24"/>
                <w:szCs w:val="24"/>
              </w:rPr>
              <w:t>4</w:t>
            </w:r>
          </w:p>
        </w:tc>
        <w:tc>
          <w:tcPr>
            <w:tcW w:w="622"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Pr>
                <w:rFonts w:ascii="Times New Roman" w:hAnsi="Times New Roman"/>
                <w:sz w:val="24"/>
                <w:szCs w:val="24"/>
              </w:rPr>
              <w:t>4</w:t>
            </w:r>
          </w:p>
        </w:tc>
        <w:tc>
          <w:tcPr>
            <w:tcW w:w="589"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Pr>
                <w:rFonts w:ascii="Times New Roman" w:hAnsi="Times New Roman"/>
                <w:sz w:val="24"/>
                <w:szCs w:val="24"/>
              </w:rPr>
              <w:t>4</w:t>
            </w:r>
          </w:p>
        </w:tc>
        <w:tc>
          <w:tcPr>
            <w:tcW w:w="74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sz w:val="24"/>
                <w:szCs w:val="24"/>
              </w:rPr>
            </w:pPr>
            <w:r>
              <w:rPr>
                <w:rFonts w:ascii="Times New Roman" w:hAnsi="Times New Roman"/>
                <w:sz w:val="24"/>
                <w:szCs w:val="24"/>
              </w:rPr>
              <w:t>4</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20</w:t>
            </w:r>
          </w:p>
        </w:tc>
      </w:tr>
      <w:tr w:rsidR="00DD2C61" w:rsidTr="00E274AD">
        <w:trPr>
          <w:trHeight w:val="271"/>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iCs/>
                <w:sz w:val="24"/>
                <w:szCs w:val="24"/>
              </w:rPr>
              <w:t>Чтение (литературное чтение)</w:t>
            </w:r>
          </w:p>
        </w:tc>
        <w:tc>
          <w:tcPr>
            <w:tcW w:w="73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656"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622"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589"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74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20</w:t>
            </w:r>
          </w:p>
        </w:tc>
      </w:tr>
      <w:tr w:rsidR="00DD2C61" w:rsidTr="00E274AD">
        <w:trPr>
          <w:trHeight w:val="271"/>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Математика</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Математика</w:t>
            </w:r>
          </w:p>
        </w:tc>
        <w:tc>
          <w:tcPr>
            <w:tcW w:w="73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656"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4</w:t>
            </w:r>
          </w:p>
        </w:tc>
        <w:tc>
          <w:tcPr>
            <w:tcW w:w="622"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3</w:t>
            </w:r>
          </w:p>
        </w:tc>
        <w:tc>
          <w:tcPr>
            <w:tcW w:w="589"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3</w:t>
            </w:r>
          </w:p>
        </w:tc>
        <w:tc>
          <w:tcPr>
            <w:tcW w:w="743" w:type="dxa"/>
          </w:tcPr>
          <w:p w:rsidR="00DD2C61" w:rsidRDefault="0074133C" w:rsidP="00E274AD">
            <w:pPr>
              <w:widowControl w:val="0"/>
              <w:autoSpaceDE w:val="0"/>
              <w:autoSpaceDN w:val="0"/>
              <w:adjustRightInd w:val="0"/>
              <w:spacing w:after="0" w:line="20" w:lineRule="atLeast"/>
              <w:ind w:firstLineChars="150" w:firstLine="360"/>
              <w:jc w:val="center"/>
              <w:rPr>
                <w:rFonts w:ascii="Times New Roman" w:eastAsia="SimSun" w:hAnsi="Times New Roman"/>
                <w:iCs/>
                <w:sz w:val="24"/>
                <w:szCs w:val="24"/>
              </w:rPr>
            </w:pPr>
            <w:r>
              <w:rPr>
                <w:rFonts w:ascii="Times New Roman" w:hAnsi="Times New Roman"/>
                <w:iCs/>
                <w:sz w:val="24"/>
                <w:szCs w:val="24"/>
              </w:rPr>
              <w:t>3</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17</w:t>
            </w:r>
          </w:p>
        </w:tc>
      </w:tr>
      <w:tr w:rsidR="00DD2C61" w:rsidTr="00E274AD">
        <w:trPr>
          <w:trHeight w:val="286"/>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Информатика</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3</w:t>
            </w:r>
          </w:p>
        </w:tc>
      </w:tr>
      <w:tr w:rsidR="00DD2C61" w:rsidTr="00E274AD">
        <w:trPr>
          <w:trHeight w:val="271"/>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Естествознание</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Природоведение</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4</w:t>
            </w:r>
          </w:p>
        </w:tc>
      </w:tr>
      <w:tr w:rsidR="00DD2C61" w:rsidTr="00E274AD">
        <w:trPr>
          <w:trHeight w:val="286"/>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Биология</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6</w:t>
            </w:r>
          </w:p>
        </w:tc>
      </w:tr>
      <w:tr w:rsidR="00DD2C61" w:rsidTr="00E274AD">
        <w:trPr>
          <w:trHeight w:val="286"/>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География</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8</w:t>
            </w:r>
          </w:p>
        </w:tc>
      </w:tr>
      <w:tr w:rsidR="00DD2C61" w:rsidTr="00E274AD">
        <w:trPr>
          <w:trHeight w:val="271"/>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Человек и общество</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Мир истории</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r>
      <w:tr w:rsidR="00DD2C61" w:rsidTr="00E274AD">
        <w:trPr>
          <w:trHeight w:val="572"/>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Основы социальной жизни</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10</w:t>
            </w:r>
          </w:p>
        </w:tc>
      </w:tr>
      <w:tr w:rsidR="00DD2C61" w:rsidTr="00E274AD">
        <w:trPr>
          <w:trHeight w:val="1243"/>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История Отечества</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6</w:t>
            </w:r>
          </w:p>
        </w:tc>
      </w:tr>
      <w:tr w:rsidR="00DD2C61" w:rsidTr="00E274AD">
        <w:trPr>
          <w:trHeight w:val="542"/>
        </w:trPr>
        <w:tc>
          <w:tcPr>
            <w:tcW w:w="2673" w:type="dxa"/>
            <w:vMerge w:val="restart"/>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Искусство</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Рисование (изобразительное искусство)</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2</w:t>
            </w:r>
          </w:p>
        </w:tc>
      </w:tr>
      <w:tr w:rsidR="00DD2C61" w:rsidTr="00E274AD">
        <w:trPr>
          <w:trHeight w:val="301"/>
        </w:trPr>
        <w:tc>
          <w:tcPr>
            <w:tcW w:w="2673" w:type="dxa"/>
            <w:vMerge/>
            <w:vAlign w:val="center"/>
          </w:tcPr>
          <w:p w:rsidR="00DD2C61" w:rsidRDefault="00DD2C61">
            <w:pPr>
              <w:spacing w:after="0" w:line="20" w:lineRule="atLeast"/>
              <w:ind w:firstLineChars="150" w:firstLine="360"/>
              <w:jc w:val="both"/>
              <w:rPr>
                <w:rFonts w:ascii="Times New Roman" w:eastAsia="SimSun" w:hAnsi="Times New Roman"/>
                <w:sz w:val="24"/>
                <w:szCs w:val="24"/>
              </w:rPr>
            </w:pP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Музыка</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w:t>
            </w: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Cs/>
                <w:sz w:val="24"/>
                <w:szCs w:val="24"/>
              </w:rPr>
            </w:pPr>
            <w:r>
              <w:rPr>
                <w:rFonts w:ascii="Times New Roman" w:hAnsi="Times New Roman"/>
                <w:iCs/>
                <w:sz w:val="24"/>
                <w:szCs w:val="24"/>
              </w:rPr>
              <w:t>1</w:t>
            </w:r>
          </w:p>
        </w:tc>
      </w:tr>
      <w:tr w:rsidR="00DD2C61" w:rsidTr="00E274AD">
        <w:trPr>
          <w:trHeight w:val="542"/>
        </w:trPr>
        <w:tc>
          <w:tcPr>
            <w:tcW w:w="267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Физическая культура</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Адаптивная физическая культура</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10</w:t>
            </w:r>
          </w:p>
        </w:tc>
      </w:tr>
      <w:tr w:rsidR="00DD2C61" w:rsidTr="00E274AD">
        <w:trPr>
          <w:trHeight w:val="271"/>
        </w:trPr>
        <w:tc>
          <w:tcPr>
            <w:tcW w:w="267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Технология</w:t>
            </w:r>
          </w:p>
        </w:tc>
        <w:tc>
          <w:tcPr>
            <w:tcW w:w="28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Профильный труд</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7</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7</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7</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33</w:t>
            </w:r>
          </w:p>
        </w:tc>
      </w:tr>
      <w:tr w:rsidR="00DD2C61" w:rsidTr="00E274AD">
        <w:trPr>
          <w:trHeight w:val="557"/>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ИТОГО</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27</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28</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29</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29</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29</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116</w:t>
            </w:r>
          </w:p>
        </w:tc>
      </w:tr>
      <w:tr w:rsidR="00DD2C61" w:rsidTr="00E274AD">
        <w:trPr>
          <w:trHeight w:val="542"/>
        </w:trPr>
        <w:tc>
          <w:tcPr>
            <w:tcW w:w="5495" w:type="dxa"/>
            <w:gridSpan w:val="2"/>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i/>
                <w:sz w:val="24"/>
                <w:szCs w:val="24"/>
              </w:rPr>
            </w:pPr>
            <w:r>
              <w:rPr>
                <w:rFonts w:ascii="Times New Roman" w:hAnsi="Times New Roman"/>
                <w:b/>
                <w:i/>
                <w:sz w:val="24"/>
                <w:szCs w:val="24"/>
              </w:rPr>
              <w:t>Часть, формируемая участниками образовательных отношений</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i/>
                <w:sz w:val="24"/>
                <w:szCs w:val="24"/>
              </w:rPr>
            </w:pPr>
            <w:r>
              <w:rPr>
                <w:rFonts w:ascii="Times New Roman" w:hAnsi="Times New Roman"/>
                <w:i/>
                <w:sz w:val="24"/>
                <w:szCs w:val="24"/>
              </w:rPr>
              <w:t>10</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Информатика</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Математика</w:t>
            </w:r>
          </w:p>
        </w:tc>
        <w:tc>
          <w:tcPr>
            <w:tcW w:w="73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656"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Профильный труд</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589"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743" w:type="dxa"/>
          </w:tcPr>
          <w:p w:rsidR="00DD2C61" w:rsidRDefault="00DD2C61">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r>
      <w:tr w:rsidR="00DD2C61" w:rsidTr="00E274AD">
        <w:trPr>
          <w:trHeight w:val="557"/>
        </w:trPr>
        <w:tc>
          <w:tcPr>
            <w:tcW w:w="5495" w:type="dxa"/>
            <w:gridSpan w:val="2"/>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Максимально допустимая недельная нагрузка</w:t>
            </w:r>
          </w:p>
        </w:tc>
        <w:tc>
          <w:tcPr>
            <w:tcW w:w="733"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29</w:t>
            </w:r>
          </w:p>
        </w:tc>
        <w:tc>
          <w:tcPr>
            <w:tcW w:w="656"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30</w:t>
            </w:r>
          </w:p>
        </w:tc>
        <w:tc>
          <w:tcPr>
            <w:tcW w:w="622"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30</w:t>
            </w:r>
          </w:p>
        </w:tc>
        <w:tc>
          <w:tcPr>
            <w:tcW w:w="589"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30</w:t>
            </w:r>
          </w:p>
        </w:tc>
        <w:tc>
          <w:tcPr>
            <w:tcW w:w="743"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30</w:t>
            </w:r>
          </w:p>
        </w:tc>
        <w:tc>
          <w:tcPr>
            <w:tcW w:w="1000" w:type="dxa"/>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bCs/>
                <w:sz w:val="24"/>
                <w:szCs w:val="24"/>
              </w:rPr>
            </w:pPr>
            <w:r>
              <w:rPr>
                <w:rFonts w:ascii="Times New Roman" w:hAnsi="Times New Roman"/>
                <w:b/>
                <w:bCs/>
                <w:sz w:val="24"/>
                <w:szCs w:val="24"/>
              </w:rPr>
              <w:t>157</w:t>
            </w:r>
          </w:p>
        </w:tc>
      </w:tr>
      <w:tr w:rsidR="00DD2C61" w:rsidTr="00E274AD">
        <w:trPr>
          <w:trHeight w:val="542"/>
        </w:trPr>
        <w:tc>
          <w:tcPr>
            <w:tcW w:w="5495" w:type="dxa"/>
            <w:gridSpan w:val="2"/>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sz w:val="24"/>
                <w:szCs w:val="24"/>
              </w:rPr>
            </w:pPr>
            <w:r>
              <w:rPr>
                <w:rFonts w:ascii="Times New Roman" w:hAnsi="Times New Roman"/>
                <w:b/>
                <w:sz w:val="24"/>
                <w:szCs w:val="24"/>
              </w:rPr>
              <w:t>Коррекционно-развивающая область (коррекционные занятия)</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6</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30</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«Развитие познавательной деятельности»</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10</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«Логопедические занятия»</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5</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Психокоррекционные</w:t>
            </w:r>
            <w:proofErr w:type="spellEnd"/>
            <w:r>
              <w:rPr>
                <w:rFonts w:ascii="Times New Roman" w:hAnsi="Times New Roman"/>
                <w:sz w:val="24"/>
                <w:szCs w:val="24"/>
              </w:rPr>
              <w:t xml:space="preserve"> занятия»</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10</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«Ритмика»</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5</w:t>
            </w:r>
          </w:p>
        </w:tc>
      </w:tr>
      <w:tr w:rsidR="00DD2C61" w:rsidTr="00E274AD">
        <w:trPr>
          <w:trHeight w:val="254"/>
        </w:trPr>
        <w:tc>
          <w:tcPr>
            <w:tcW w:w="5495" w:type="dxa"/>
            <w:gridSpan w:val="2"/>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sz w:val="24"/>
                <w:szCs w:val="24"/>
              </w:rPr>
            </w:pPr>
            <w:r>
              <w:rPr>
                <w:rFonts w:ascii="Times New Roman" w:hAnsi="Times New Roman"/>
                <w:b/>
                <w:sz w:val="24"/>
                <w:szCs w:val="24"/>
              </w:rPr>
              <w:t xml:space="preserve">Внеурочная деятельность </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15</w:t>
            </w:r>
          </w:p>
        </w:tc>
      </w:tr>
      <w:tr w:rsidR="00DD2C61" w:rsidTr="00E274AD">
        <w:trPr>
          <w:trHeight w:val="254"/>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b/>
                <w:sz w:val="24"/>
                <w:szCs w:val="24"/>
              </w:rPr>
            </w:pPr>
            <w:r>
              <w:rPr>
                <w:rFonts w:ascii="Times New Roman" w:hAnsi="Times New Roman"/>
                <w:sz w:val="24"/>
                <w:szCs w:val="24"/>
              </w:rPr>
              <w:t>Духовно-нравственное развитие  «Я и моя семья»</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5</w:t>
            </w:r>
          </w:p>
        </w:tc>
      </w:tr>
      <w:tr w:rsidR="00DD2C61" w:rsidTr="00E274AD">
        <w:trPr>
          <w:trHeight w:val="286"/>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Спортивно-оздоровительное  «Баскетбол»</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5</w:t>
            </w:r>
          </w:p>
        </w:tc>
      </w:tr>
      <w:tr w:rsidR="00DD2C61" w:rsidTr="00E274AD">
        <w:trPr>
          <w:trHeight w:val="271"/>
        </w:trPr>
        <w:tc>
          <w:tcPr>
            <w:tcW w:w="5495" w:type="dxa"/>
            <w:gridSpan w:val="2"/>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Спортивно-оздоровительное  «Волейбол»</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5</w:t>
            </w:r>
          </w:p>
        </w:tc>
      </w:tr>
      <w:tr w:rsidR="00DD2C61" w:rsidTr="00E274AD">
        <w:trPr>
          <w:trHeight w:val="542"/>
        </w:trPr>
        <w:tc>
          <w:tcPr>
            <w:tcW w:w="5495" w:type="dxa"/>
            <w:gridSpan w:val="2"/>
          </w:tcPr>
          <w:p w:rsidR="00DD2C61" w:rsidRDefault="0074133C">
            <w:pPr>
              <w:widowControl w:val="0"/>
              <w:autoSpaceDE w:val="0"/>
              <w:autoSpaceDN w:val="0"/>
              <w:adjustRightInd w:val="0"/>
              <w:spacing w:after="0" w:line="20" w:lineRule="atLeast"/>
              <w:ind w:firstLineChars="150" w:firstLine="361"/>
              <w:jc w:val="both"/>
              <w:rPr>
                <w:rFonts w:ascii="Times New Roman" w:eastAsia="SimSun" w:hAnsi="Times New Roman"/>
                <w:b/>
                <w:sz w:val="24"/>
                <w:szCs w:val="24"/>
              </w:rPr>
            </w:pPr>
            <w:r>
              <w:rPr>
                <w:rFonts w:ascii="Times New Roman" w:hAnsi="Times New Roman"/>
                <w:b/>
                <w:sz w:val="24"/>
                <w:szCs w:val="24"/>
              </w:rPr>
              <w:t>Итого</w:t>
            </w:r>
          </w:p>
        </w:tc>
        <w:tc>
          <w:tcPr>
            <w:tcW w:w="73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38</w:t>
            </w:r>
          </w:p>
        </w:tc>
        <w:tc>
          <w:tcPr>
            <w:tcW w:w="656"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39</w:t>
            </w:r>
          </w:p>
        </w:tc>
        <w:tc>
          <w:tcPr>
            <w:tcW w:w="622"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41</w:t>
            </w:r>
          </w:p>
        </w:tc>
        <w:tc>
          <w:tcPr>
            <w:tcW w:w="589"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42</w:t>
            </w:r>
          </w:p>
        </w:tc>
        <w:tc>
          <w:tcPr>
            <w:tcW w:w="743"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42</w:t>
            </w:r>
          </w:p>
        </w:tc>
        <w:tc>
          <w:tcPr>
            <w:tcW w:w="1000" w:type="dxa"/>
          </w:tcPr>
          <w:p w:rsidR="00DD2C61" w:rsidRDefault="0074133C">
            <w:pPr>
              <w:widowControl w:val="0"/>
              <w:autoSpaceDE w:val="0"/>
              <w:autoSpaceDN w:val="0"/>
              <w:adjustRightInd w:val="0"/>
              <w:spacing w:after="0" w:line="20" w:lineRule="atLeast"/>
              <w:ind w:firstLineChars="150" w:firstLine="360"/>
              <w:jc w:val="both"/>
              <w:rPr>
                <w:rFonts w:ascii="Times New Roman" w:eastAsia="SimSun" w:hAnsi="Times New Roman"/>
                <w:sz w:val="24"/>
                <w:szCs w:val="24"/>
              </w:rPr>
            </w:pPr>
            <w:r>
              <w:rPr>
                <w:rFonts w:ascii="Times New Roman" w:hAnsi="Times New Roman"/>
                <w:sz w:val="24"/>
                <w:szCs w:val="24"/>
              </w:rPr>
              <w:t>160</w:t>
            </w:r>
          </w:p>
        </w:tc>
      </w:tr>
    </w:tbl>
    <w:p w:rsidR="00DD2C61" w:rsidRDefault="00DD2C61">
      <w:pPr>
        <w:widowControl w:val="0"/>
        <w:autoSpaceDE w:val="0"/>
        <w:autoSpaceDN w:val="0"/>
        <w:adjustRightInd w:val="0"/>
        <w:spacing w:after="0" w:line="20" w:lineRule="atLeast"/>
        <w:ind w:firstLineChars="150" w:firstLine="360"/>
        <w:jc w:val="both"/>
        <w:rPr>
          <w:rFonts w:ascii="Times New Roman" w:hAnsi="Times New Roman"/>
          <w:sz w:val="24"/>
          <w:szCs w:val="24"/>
        </w:rPr>
      </w:pPr>
    </w:p>
    <w:p w:rsidR="00DD2C61" w:rsidRDefault="0074133C">
      <w:pPr>
        <w:spacing w:after="0" w:line="20" w:lineRule="atLeast"/>
        <w:ind w:firstLineChars="150" w:firstLine="361"/>
        <w:jc w:val="both"/>
        <w:rPr>
          <w:rFonts w:ascii="Times New Roman" w:hAnsi="Times New Roman"/>
          <w:b/>
          <w:bCs/>
          <w:sz w:val="24"/>
          <w:szCs w:val="24"/>
        </w:rPr>
      </w:pPr>
      <w:r>
        <w:rPr>
          <w:rFonts w:ascii="Times New Roman" w:hAnsi="Times New Roman"/>
          <w:b/>
          <w:bCs/>
          <w:sz w:val="24"/>
          <w:szCs w:val="24"/>
        </w:rPr>
        <w:t xml:space="preserve">3.2. Система условий реализации адаптированной основной общеобразовательной программы </w:t>
      </w:r>
    </w:p>
    <w:p w:rsidR="00DD2C61" w:rsidRDefault="0074133C">
      <w:pPr>
        <w:spacing w:after="0" w:line="20" w:lineRule="atLeast"/>
        <w:ind w:firstLineChars="150" w:firstLine="361"/>
        <w:jc w:val="both"/>
        <w:rPr>
          <w:rStyle w:val="FontStyle138"/>
          <w:sz w:val="24"/>
          <w:szCs w:val="24"/>
        </w:rPr>
      </w:pPr>
      <w:r>
        <w:rPr>
          <w:rStyle w:val="FontStyle139"/>
          <w:sz w:val="24"/>
          <w:szCs w:val="24"/>
        </w:rPr>
        <w:t>Кадровые условия</w:t>
      </w:r>
    </w:p>
    <w:p w:rsidR="00DD2C61" w:rsidRDefault="0074133C" w:rsidP="005F166B">
      <w:pPr>
        <w:spacing w:after="0" w:line="360" w:lineRule="auto"/>
        <w:ind w:firstLine="361"/>
        <w:jc w:val="both"/>
        <w:rPr>
          <w:rStyle w:val="FontStyle140"/>
          <w:sz w:val="24"/>
          <w:szCs w:val="24"/>
        </w:rPr>
      </w:pPr>
      <w:r>
        <w:rPr>
          <w:rStyle w:val="FontStyle138"/>
          <w:sz w:val="24"/>
          <w:szCs w:val="24"/>
        </w:rPr>
        <w:t xml:space="preserve">Кадровое обеспечение </w:t>
      </w:r>
      <w:r>
        <w:rPr>
          <w:rStyle w:val="FontStyle140"/>
          <w:sz w:val="24"/>
          <w:szCs w:val="24"/>
        </w:rPr>
        <w:t>-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DD2C61" w:rsidRDefault="0074133C" w:rsidP="005F166B">
      <w:pPr>
        <w:spacing w:after="0" w:line="360" w:lineRule="auto"/>
        <w:ind w:firstLine="361"/>
        <w:jc w:val="both"/>
        <w:rPr>
          <w:rStyle w:val="FontStyle140"/>
          <w:sz w:val="24"/>
          <w:szCs w:val="24"/>
        </w:rPr>
      </w:pPr>
      <w:r>
        <w:rPr>
          <w:rStyle w:val="FontStyle140"/>
          <w:sz w:val="24"/>
          <w:szCs w:val="24"/>
        </w:rPr>
        <w:t xml:space="preserve">Организация, реализующая АООП для </w:t>
      </w:r>
      <w:proofErr w:type="gramStart"/>
      <w:r>
        <w:rPr>
          <w:rStyle w:val="FontStyle140"/>
          <w:sz w:val="24"/>
          <w:szCs w:val="24"/>
        </w:rPr>
        <w:t>обучающихся</w:t>
      </w:r>
      <w:proofErr w:type="gramEnd"/>
      <w:r>
        <w:rPr>
          <w:rStyle w:val="FontStyle140"/>
          <w:sz w:val="24"/>
          <w:szCs w:val="24"/>
        </w:rPr>
        <w:t xml:space="preserve"> с умственной отсталостью (интеллектуальными нарушениями),  укомпле</w:t>
      </w:r>
      <w:r>
        <w:rPr>
          <w:rStyle w:val="FontStyle140"/>
          <w:sz w:val="24"/>
          <w:szCs w:val="24"/>
        </w:rPr>
        <w:softHyphen/>
        <w:t>ктована педагогическими, руководящими и иными работниками, имеющими профессиональную подготовку  и  переподготовку соответствующего уровня и направленности. На уровне основного общего образования с обучающимися с умственной отсталостью (интеллектуальными нарушениями) преподавание осуществляют 5 педагогов-предметников. Из них первую категорию имеет 2 человек (40%), 3 человека (60%)-соответствие занимаемой должности. Три педагога прошли курсовую переподготовку по направлениям «Педагог в сфере специального (дефектологического) образования», «Специальное (дефектологическое) образование:</w:t>
      </w:r>
      <w:r w:rsidR="009377E8">
        <w:rPr>
          <w:rStyle w:val="FontStyle140"/>
          <w:sz w:val="24"/>
          <w:szCs w:val="24"/>
        </w:rPr>
        <w:t xml:space="preserve"> </w:t>
      </w:r>
      <w:r>
        <w:rPr>
          <w:rStyle w:val="FontStyle140"/>
          <w:sz w:val="24"/>
          <w:szCs w:val="24"/>
        </w:rPr>
        <w:t>Олигофренопедагогика», «Организация обучения и воспитания детей с ограниченными возможностями здоровья»,  два  учителя  прошли обучение на курсах по теме «Коррекционная педагогика  и особенности образования и воспитания детей с ОВЗ».</w:t>
      </w:r>
    </w:p>
    <w:p w:rsidR="00DD2C61" w:rsidRDefault="0074133C" w:rsidP="005F166B">
      <w:pPr>
        <w:spacing w:after="0" w:line="360" w:lineRule="auto"/>
        <w:ind w:firstLine="361"/>
        <w:jc w:val="both"/>
        <w:rPr>
          <w:rStyle w:val="FontStyle140"/>
          <w:sz w:val="24"/>
          <w:szCs w:val="24"/>
        </w:rPr>
      </w:pPr>
      <w:r>
        <w:rPr>
          <w:rStyle w:val="FontStyle140"/>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rPr>
          <w:rStyle w:val="FontStyle140"/>
          <w:sz w:val="24"/>
          <w:szCs w:val="24"/>
        </w:rPr>
        <w:softHyphen/>
        <w:t>менных образовательных технологий обучающихся с умственной отстало</w:t>
      </w:r>
      <w:r>
        <w:rPr>
          <w:rStyle w:val="FontStyle140"/>
          <w:sz w:val="24"/>
          <w:szCs w:val="24"/>
        </w:rPr>
        <w:softHyphen/>
        <w:t>стью (интеллектуальными нарушениями).</w:t>
      </w:r>
    </w:p>
    <w:p w:rsidR="00DD2C61" w:rsidRDefault="0074133C" w:rsidP="005F166B">
      <w:pPr>
        <w:spacing w:after="0" w:line="360" w:lineRule="auto"/>
        <w:ind w:firstLine="361"/>
        <w:jc w:val="both"/>
        <w:rPr>
          <w:rStyle w:val="FontStyle139"/>
          <w:sz w:val="24"/>
          <w:szCs w:val="24"/>
        </w:rPr>
      </w:pPr>
      <w:r>
        <w:rPr>
          <w:rStyle w:val="FontStyle140"/>
          <w:sz w:val="24"/>
          <w:szCs w:val="24"/>
        </w:rPr>
        <w:t xml:space="preserve">В реализации АООП для </w:t>
      </w:r>
      <w:proofErr w:type="gramStart"/>
      <w:r>
        <w:rPr>
          <w:rStyle w:val="FontStyle140"/>
          <w:sz w:val="24"/>
          <w:szCs w:val="24"/>
        </w:rPr>
        <w:t>обучающихся</w:t>
      </w:r>
      <w:proofErr w:type="gramEnd"/>
      <w:r>
        <w:rPr>
          <w:rStyle w:val="FontStyle140"/>
          <w:sz w:val="24"/>
          <w:szCs w:val="24"/>
        </w:rPr>
        <w:t xml:space="preserve"> с умственной отсталостью (ин</w:t>
      </w:r>
      <w:r>
        <w:rPr>
          <w:rStyle w:val="FontStyle140"/>
          <w:sz w:val="24"/>
          <w:szCs w:val="24"/>
        </w:rPr>
        <w:softHyphen/>
        <w:t>теллектуальными нарушениями) принимают участие следующие специалисты: учителя-предметники, педагоги дополнительного образования, медицинский работник.</w:t>
      </w:r>
      <w:r>
        <w:rPr>
          <w:rStyle w:val="FontStyle139"/>
          <w:sz w:val="24"/>
          <w:szCs w:val="24"/>
        </w:rPr>
        <w:t xml:space="preserve"> </w:t>
      </w:r>
    </w:p>
    <w:p w:rsidR="009377E8" w:rsidRDefault="0074133C" w:rsidP="009377E8">
      <w:pPr>
        <w:spacing w:after="0" w:line="360" w:lineRule="auto"/>
        <w:jc w:val="center"/>
        <w:rPr>
          <w:rStyle w:val="FontStyle139"/>
          <w:sz w:val="24"/>
          <w:szCs w:val="24"/>
        </w:rPr>
      </w:pPr>
      <w:r>
        <w:rPr>
          <w:rStyle w:val="FontStyle139"/>
          <w:sz w:val="24"/>
          <w:szCs w:val="24"/>
        </w:rPr>
        <w:t>Финансовые условия реализации адаптированной</w:t>
      </w:r>
    </w:p>
    <w:p w:rsidR="00DD2C61" w:rsidRDefault="0074133C" w:rsidP="009377E8">
      <w:pPr>
        <w:spacing w:after="0" w:line="360" w:lineRule="auto"/>
        <w:jc w:val="center"/>
        <w:rPr>
          <w:rStyle w:val="FontStyle140"/>
          <w:sz w:val="24"/>
          <w:szCs w:val="24"/>
        </w:rPr>
      </w:pPr>
      <w:r>
        <w:rPr>
          <w:rStyle w:val="FontStyle139"/>
          <w:sz w:val="24"/>
          <w:szCs w:val="24"/>
        </w:rPr>
        <w:t xml:space="preserve"> основной общеобразовательной программы</w:t>
      </w:r>
      <w:r w:rsidR="009377E8">
        <w:rPr>
          <w:rStyle w:val="FontStyle139"/>
          <w:sz w:val="24"/>
          <w:szCs w:val="24"/>
        </w:rPr>
        <w:t>.</w:t>
      </w:r>
    </w:p>
    <w:p w:rsidR="00DD2C61" w:rsidRDefault="0074133C" w:rsidP="005F166B">
      <w:pPr>
        <w:spacing w:after="0" w:line="360" w:lineRule="auto"/>
        <w:ind w:firstLine="708"/>
        <w:jc w:val="both"/>
        <w:rPr>
          <w:rStyle w:val="FontStyle140"/>
          <w:sz w:val="24"/>
          <w:szCs w:val="24"/>
        </w:rPr>
      </w:pPr>
      <w:r>
        <w:rPr>
          <w:rStyle w:val="FontStyle140"/>
          <w:sz w:val="24"/>
          <w:szCs w:val="24"/>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w:t>
      </w:r>
      <w:r>
        <w:rPr>
          <w:rStyle w:val="FontStyle140"/>
          <w:sz w:val="24"/>
          <w:szCs w:val="24"/>
        </w:rPr>
        <w:lastRenderedPageBreak/>
        <w:t>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DD2C61" w:rsidRDefault="0074133C" w:rsidP="005F166B">
      <w:pPr>
        <w:spacing w:after="0" w:line="360" w:lineRule="auto"/>
        <w:ind w:firstLine="708"/>
        <w:jc w:val="both"/>
        <w:rPr>
          <w:rStyle w:val="FontStyle140"/>
          <w:sz w:val="24"/>
          <w:szCs w:val="24"/>
        </w:rPr>
      </w:pPr>
      <w:r>
        <w:rPr>
          <w:rStyle w:val="FontStyle140"/>
          <w:sz w:val="24"/>
          <w:szCs w:val="24"/>
        </w:rPr>
        <w:t>Финансовые условия реализации АООП должны:</w:t>
      </w:r>
    </w:p>
    <w:p w:rsidR="00DD2C61" w:rsidRDefault="0074133C" w:rsidP="00E274AD">
      <w:pPr>
        <w:widowControl w:val="0"/>
        <w:numPr>
          <w:ilvl w:val="0"/>
          <w:numId w:val="4"/>
        </w:numPr>
        <w:suppressAutoHyphens/>
        <w:autoSpaceDE w:val="0"/>
        <w:spacing w:after="0" w:line="360" w:lineRule="auto"/>
        <w:jc w:val="both"/>
        <w:rPr>
          <w:rStyle w:val="FontStyle140"/>
          <w:sz w:val="24"/>
          <w:szCs w:val="24"/>
        </w:rPr>
      </w:pPr>
      <w:r>
        <w:rPr>
          <w:rStyle w:val="FontStyle140"/>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DD2C61" w:rsidRDefault="0074133C" w:rsidP="00E274AD">
      <w:pPr>
        <w:widowControl w:val="0"/>
        <w:numPr>
          <w:ilvl w:val="0"/>
          <w:numId w:val="4"/>
        </w:numPr>
        <w:suppressAutoHyphens/>
        <w:autoSpaceDE w:val="0"/>
        <w:spacing w:after="0" w:line="360" w:lineRule="auto"/>
        <w:jc w:val="both"/>
        <w:rPr>
          <w:rStyle w:val="FontStyle140"/>
          <w:sz w:val="24"/>
          <w:szCs w:val="24"/>
        </w:rPr>
      </w:pPr>
      <w:r>
        <w:rPr>
          <w:rStyle w:val="FontStyle140"/>
          <w:sz w:val="24"/>
          <w:szCs w:val="24"/>
        </w:rPr>
        <w:t>обеспечивать организации возможность исполнения требований Стандарта;</w:t>
      </w:r>
    </w:p>
    <w:p w:rsidR="00DD2C61" w:rsidRDefault="0074133C" w:rsidP="00E274AD">
      <w:pPr>
        <w:widowControl w:val="0"/>
        <w:numPr>
          <w:ilvl w:val="0"/>
          <w:numId w:val="4"/>
        </w:numPr>
        <w:suppressAutoHyphens/>
        <w:autoSpaceDE w:val="0"/>
        <w:spacing w:after="0" w:line="360" w:lineRule="auto"/>
        <w:jc w:val="both"/>
        <w:rPr>
          <w:rStyle w:val="FontStyle140"/>
          <w:sz w:val="24"/>
          <w:szCs w:val="24"/>
        </w:rPr>
      </w:pPr>
      <w:r>
        <w:rPr>
          <w:rStyle w:val="FontStyle140"/>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DD2C61" w:rsidRDefault="0074133C" w:rsidP="00E274AD">
      <w:pPr>
        <w:widowControl w:val="0"/>
        <w:numPr>
          <w:ilvl w:val="0"/>
          <w:numId w:val="4"/>
        </w:numPr>
        <w:suppressAutoHyphens/>
        <w:autoSpaceDE w:val="0"/>
        <w:spacing w:after="0" w:line="360" w:lineRule="auto"/>
        <w:jc w:val="both"/>
        <w:rPr>
          <w:rStyle w:val="FontStyle140"/>
          <w:sz w:val="24"/>
          <w:szCs w:val="24"/>
        </w:rPr>
      </w:pPr>
      <w:r>
        <w:rPr>
          <w:rStyle w:val="FontStyle140"/>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DD2C61" w:rsidRDefault="0074133C" w:rsidP="00E274AD">
      <w:pPr>
        <w:spacing w:after="0" w:line="360" w:lineRule="auto"/>
        <w:jc w:val="both"/>
        <w:rPr>
          <w:rStyle w:val="FontStyle140"/>
          <w:sz w:val="24"/>
          <w:szCs w:val="24"/>
        </w:rPr>
      </w:pPr>
      <w:r>
        <w:rPr>
          <w:rStyle w:val="FontStyle140"/>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Pr>
          <w:rStyle w:val="FontStyle140"/>
          <w:sz w:val="24"/>
          <w:szCs w:val="24"/>
        </w:rPr>
        <w:t>субъектов Российской Федерации нормативов обеспечения государственных гарантий реализации прав</w:t>
      </w:r>
      <w:proofErr w:type="gramEnd"/>
      <w:r>
        <w:rPr>
          <w:rStyle w:val="FontStyle140"/>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DD2C61" w:rsidRDefault="005F166B" w:rsidP="00E274AD">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специальными условиями получения образования (кадровыми, материально-техническими);</w:t>
      </w:r>
    </w:p>
    <w:p w:rsidR="00DD2C61" w:rsidRDefault="005F166B" w:rsidP="00E274AD">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расходами на оплату труда работников, реализующих АООП;</w:t>
      </w:r>
    </w:p>
    <w:p w:rsidR="00DD2C61" w:rsidRDefault="005F166B" w:rsidP="00E274AD">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C61" w:rsidRDefault="005F166B" w:rsidP="00E274AD">
      <w:pPr>
        <w:spacing w:after="0" w:line="360" w:lineRule="auto"/>
        <w:jc w:val="both"/>
        <w:rPr>
          <w:rStyle w:val="FontStyle140"/>
          <w:sz w:val="24"/>
          <w:szCs w:val="24"/>
        </w:rPr>
      </w:pPr>
      <w:r>
        <w:rPr>
          <w:rStyle w:val="FontStyle140"/>
          <w:sz w:val="24"/>
          <w:szCs w:val="24"/>
        </w:rPr>
        <w:t xml:space="preserve">- </w:t>
      </w:r>
      <w:r w:rsidR="0074133C">
        <w:rPr>
          <w:rStyle w:val="FontStyle140"/>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C61" w:rsidRDefault="005F166B" w:rsidP="00E274AD">
      <w:pPr>
        <w:spacing w:after="0" w:line="360" w:lineRule="auto"/>
        <w:jc w:val="both"/>
        <w:rPr>
          <w:rStyle w:val="FontStyle139"/>
          <w:sz w:val="24"/>
          <w:szCs w:val="24"/>
        </w:rPr>
      </w:pPr>
      <w:r>
        <w:rPr>
          <w:rStyle w:val="FontStyle140"/>
          <w:sz w:val="24"/>
          <w:szCs w:val="24"/>
        </w:rPr>
        <w:t xml:space="preserve">- </w:t>
      </w:r>
      <w:r w:rsidR="0074133C">
        <w:rPr>
          <w:rStyle w:val="FontStyle140"/>
          <w:sz w:val="24"/>
          <w:szCs w:val="24"/>
        </w:rPr>
        <w:t xml:space="preserve">иными расходами, связанными с реализацией и обеспечением реализации АООП. </w:t>
      </w:r>
    </w:p>
    <w:p w:rsidR="00DD2C61" w:rsidRDefault="0074133C" w:rsidP="009377E8">
      <w:pPr>
        <w:shd w:val="clear" w:color="auto" w:fill="FFFFFF"/>
        <w:spacing w:after="0" w:line="360" w:lineRule="auto"/>
        <w:jc w:val="center"/>
        <w:rPr>
          <w:rStyle w:val="FontStyle139"/>
          <w:sz w:val="24"/>
          <w:szCs w:val="24"/>
        </w:rPr>
      </w:pPr>
      <w:r>
        <w:rPr>
          <w:rStyle w:val="FontStyle139"/>
          <w:sz w:val="24"/>
          <w:szCs w:val="24"/>
        </w:rPr>
        <w:t>Материально-технические условия реализации адаптированной основной общеобразовательной программы</w:t>
      </w:r>
      <w:r w:rsidR="009377E8">
        <w:rPr>
          <w:rStyle w:val="FontStyle139"/>
          <w:sz w:val="24"/>
          <w:szCs w:val="24"/>
        </w:rPr>
        <w:t>.</w:t>
      </w:r>
    </w:p>
    <w:p w:rsidR="00DD2C61" w:rsidRDefault="0074133C" w:rsidP="005F166B">
      <w:pPr>
        <w:shd w:val="clear" w:color="auto" w:fill="FFFFFF"/>
        <w:spacing w:after="0" w:line="360" w:lineRule="auto"/>
        <w:ind w:firstLine="708"/>
        <w:jc w:val="both"/>
        <w:rPr>
          <w:rFonts w:ascii="Times New Roman" w:hAnsi="Times New Roman"/>
          <w:bCs/>
          <w:color w:val="000000"/>
          <w:sz w:val="24"/>
          <w:szCs w:val="24"/>
        </w:rPr>
      </w:pPr>
      <w:r>
        <w:rPr>
          <w:rFonts w:ascii="Times New Roman" w:hAnsi="Times New Roman"/>
          <w:color w:val="1A1A1A"/>
          <w:sz w:val="24"/>
          <w:szCs w:val="24"/>
        </w:rPr>
        <w:t xml:space="preserve">Материально-техническая база МБОУ СОШ №5с. Камышовка приведена </w:t>
      </w:r>
      <w:proofErr w:type="gramStart"/>
      <w:r>
        <w:rPr>
          <w:rFonts w:ascii="Times New Roman" w:hAnsi="Times New Roman"/>
          <w:color w:val="1A1A1A"/>
          <w:sz w:val="24"/>
          <w:szCs w:val="24"/>
        </w:rPr>
        <w:t xml:space="preserve">в соответствие с задачами по обеспечению реализации образовательного учреждения </w:t>
      </w:r>
      <w:r>
        <w:rPr>
          <w:rStyle w:val="FontStyle139"/>
          <w:sz w:val="24"/>
          <w:szCs w:val="24"/>
        </w:rPr>
        <w:t xml:space="preserve"> </w:t>
      </w:r>
      <w:r>
        <w:rPr>
          <w:rStyle w:val="FontStyle139"/>
          <w:b w:val="0"/>
          <w:sz w:val="24"/>
          <w:szCs w:val="24"/>
        </w:rPr>
        <w:t xml:space="preserve">адаптированной основной общеобразовательной программы для </w:t>
      </w:r>
      <w:r>
        <w:rPr>
          <w:rStyle w:val="FontStyle140"/>
          <w:sz w:val="24"/>
          <w:szCs w:val="24"/>
        </w:rPr>
        <w:t>обучающихся с умственной отсталостью</w:t>
      </w:r>
      <w:proofErr w:type="gramEnd"/>
      <w:r>
        <w:rPr>
          <w:rStyle w:val="FontStyle140"/>
          <w:sz w:val="24"/>
          <w:szCs w:val="24"/>
        </w:rPr>
        <w:t xml:space="preserve"> (интеллектуальными нарушениями).</w:t>
      </w:r>
      <w:r>
        <w:rPr>
          <w:rStyle w:val="FontStyle139"/>
          <w:b w:val="0"/>
          <w:sz w:val="24"/>
          <w:szCs w:val="24"/>
        </w:rPr>
        <w:t xml:space="preserve"> </w:t>
      </w:r>
      <w:r>
        <w:rPr>
          <w:rFonts w:ascii="Times New Roman" w:hAnsi="Times New Roman"/>
          <w:color w:val="1A1A1A"/>
          <w:sz w:val="24"/>
          <w:szCs w:val="24"/>
        </w:rPr>
        <w:t>Для этого в школе разработаны и закреплены локальным актом перечни оснащения и оборудования образовательного учреждения.</w:t>
      </w:r>
    </w:p>
    <w:p w:rsidR="00DD2C61" w:rsidRDefault="0074133C" w:rsidP="005F166B">
      <w:pPr>
        <w:shd w:val="clear" w:color="auto" w:fill="FFFFFF"/>
        <w:spacing w:after="0" w:line="360" w:lineRule="auto"/>
        <w:ind w:firstLine="708"/>
        <w:jc w:val="both"/>
        <w:rPr>
          <w:rFonts w:ascii="Times New Roman" w:hAnsi="Times New Roman"/>
          <w:color w:val="1A1A1A"/>
          <w:sz w:val="24"/>
          <w:szCs w:val="24"/>
        </w:rPr>
      </w:pPr>
      <w:r>
        <w:rPr>
          <w:rFonts w:ascii="Times New Roman" w:hAnsi="Times New Roman"/>
          <w:color w:val="1A1A1A"/>
          <w:sz w:val="24"/>
          <w:szCs w:val="24"/>
        </w:rPr>
        <w:t xml:space="preserve">Здание школы подключено к инженерным сетям (холодному водоснабжению, канализации, отоплению, электрическим сетям). Территория ограждена забором. По периметру территории установлено видеонаблюдение, предусмотрено наружное электрическое </w:t>
      </w:r>
      <w:r>
        <w:rPr>
          <w:rFonts w:ascii="Times New Roman" w:hAnsi="Times New Roman"/>
          <w:color w:val="1A1A1A"/>
          <w:sz w:val="24"/>
          <w:szCs w:val="24"/>
        </w:rPr>
        <w:lastRenderedPageBreak/>
        <w:t xml:space="preserve">освещение. В школе имеются медицинский кабинет. Оснащение медицинского кабинета соответствует требованиям </w:t>
      </w:r>
      <w:proofErr w:type="spellStart"/>
      <w:r>
        <w:rPr>
          <w:rFonts w:ascii="Times New Roman" w:hAnsi="Times New Roman"/>
          <w:color w:val="1A1A1A"/>
          <w:sz w:val="24"/>
          <w:szCs w:val="24"/>
        </w:rPr>
        <w:t>СанПин</w:t>
      </w:r>
      <w:proofErr w:type="spellEnd"/>
      <w:r>
        <w:rPr>
          <w:rFonts w:ascii="Times New Roman" w:hAnsi="Times New Roman"/>
          <w:color w:val="1A1A1A"/>
          <w:sz w:val="24"/>
          <w:szCs w:val="24"/>
        </w:rPr>
        <w:t xml:space="preserve">. Имеются библиотека с читальным залом на 10 посадочных мест; спортивный зал; слесарная и столярная  мастерские; предметные кабинеты с организованными рабочими местами, которые соответствуют нормам охраны труда, нормам ТБ и производственной санитарии. Предметные кабинеты имеют выданные акты разрешения для проведения занятий. Здание школы оборудовано первичными средствами пожаротушения. В школе имеется специально оборудованная столовая на 60 посадочных мест, в которой осуществляется горячее питание обучающихся. Санитарно-техническое состояние пищеблока удовлетворительное. При входе в обеденный зал для учащихся установлены раковины для мытья рук. В результате реализации проекта «Теплица знаний» возведена школьная теплица, где дети расширят свои знания по таким предметам как биология, основы социальной жизни, профильный труд.  Для обеспечения безопасности пребывания учащихся и сотрудников в школе  имеется «тревожная» кнопка», оборудовано видеонаблюдение, организован пропускной режим. 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необходимым инвентарём,  в том числе интерактивными средствами обучения.  Технические средства обучения дают возможность удовлетворить особые образовательные потребности </w:t>
      </w:r>
      <w:proofErr w:type="gramStart"/>
      <w:r>
        <w:rPr>
          <w:rFonts w:ascii="Times New Roman" w:hAnsi="Times New Roman"/>
          <w:color w:val="1A1A1A"/>
          <w:sz w:val="24"/>
          <w:szCs w:val="24"/>
        </w:rPr>
        <w:t>обучающихся</w:t>
      </w:r>
      <w:proofErr w:type="gramEnd"/>
      <w:r>
        <w:rPr>
          <w:rFonts w:ascii="Times New Roman" w:hAnsi="Times New Roman"/>
          <w:color w:val="1A1A1A"/>
          <w:sz w:val="24"/>
          <w:szCs w:val="24"/>
        </w:rPr>
        <w:t xml:space="preserve"> с умственной отсталостью (интеллектуальными нарушениями), способствуют мотивации учебной деятельности, развивает познавательную активность обучающихся. Образовательное учреждение располагает информационной базой, обеспечивающей организацию различных видов деятельности обучающихся с информацией, в том числе и в сети Интернет, соответствующей Санитарно-эпидемиологическим и противопожарным правилам и нормам. </w:t>
      </w:r>
    </w:p>
    <w:p w:rsidR="00DD2C61" w:rsidRDefault="0074133C" w:rsidP="005F166B">
      <w:pPr>
        <w:spacing w:after="0" w:line="360" w:lineRule="auto"/>
        <w:ind w:firstLine="708"/>
        <w:jc w:val="both"/>
        <w:rPr>
          <w:rStyle w:val="FontStyle138"/>
          <w:i w:val="0"/>
          <w:iCs w:val="0"/>
          <w:sz w:val="24"/>
          <w:szCs w:val="24"/>
        </w:rPr>
      </w:pPr>
      <w:r>
        <w:rPr>
          <w:rStyle w:val="FontStyle140"/>
          <w:sz w:val="24"/>
          <w:szCs w:val="24"/>
        </w:rPr>
        <w:t>Структура требований к материально-техническим условиям включает  также требования   к организации временного режима обучения</w:t>
      </w:r>
    </w:p>
    <w:p w:rsidR="00DD2C61" w:rsidRDefault="0074133C" w:rsidP="00E274AD">
      <w:pPr>
        <w:spacing w:after="0" w:line="360" w:lineRule="auto"/>
        <w:jc w:val="both"/>
        <w:rPr>
          <w:rStyle w:val="FontStyle138"/>
          <w:sz w:val="24"/>
          <w:szCs w:val="24"/>
        </w:rPr>
      </w:pPr>
      <w:r>
        <w:rPr>
          <w:rStyle w:val="FontStyle138"/>
          <w:sz w:val="24"/>
          <w:szCs w:val="24"/>
        </w:rPr>
        <w:t xml:space="preserve">Временной режим </w:t>
      </w:r>
      <w:r>
        <w:rPr>
          <w:rStyle w:val="FontStyle140"/>
          <w:sz w:val="24"/>
          <w:szCs w:val="24"/>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D2C61" w:rsidRDefault="0074133C" w:rsidP="005F166B">
      <w:pPr>
        <w:spacing w:after="0" w:line="360" w:lineRule="auto"/>
        <w:ind w:firstLine="708"/>
        <w:jc w:val="both"/>
        <w:rPr>
          <w:rStyle w:val="FontStyle140"/>
          <w:sz w:val="24"/>
          <w:szCs w:val="24"/>
        </w:rPr>
      </w:pPr>
      <w:r>
        <w:rPr>
          <w:rStyle w:val="FontStyle140"/>
          <w:sz w:val="24"/>
          <w:szCs w:val="24"/>
        </w:rPr>
        <w:t>Учет особых образовательных потребностей обучающихся с умствен</w:t>
      </w:r>
      <w:r>
        <w:rPr>
          <w:rStyle w:val="FontStyle140"/>
          <w:sz w:val="24"/>
          <w:szCs w:val="24"/>
        </w:rPr>
        <w:softHyphen/>
        <w:t xml:space="preserve">ной отсталостью (интеллектуальными нарушениями) обусловливает необходимость использования </w:t>
      </w:r>
      <w:r>
        <w:rPr>
          <w:rStyle w:val="FontStyle138"/>
          <w:sz w:val="24"/>
          <w:szCs w:val="24"/>
        </w:rPr>
        <w:t xml:space="preserve">специальных учебников, </w:t>
      </w:r>
      <w:r>
        <w:rPr>
          <w:rStyle w:val="FontStyle140"/>
          <w:sz w:val="24"/>
          <w:szCs w:val="24"/>
        </w:rPr>
        <w:t>адресованных данной категории обучающихся. Особые образовательные потребности обучающихся с умственной отс</w:t>
      </w:r>
      <w:r>
        <w:rPr>
          <w:rStyle w:val="FontStyle140"/>
          <w:sz w:val="24"/>
          <w:szCs w:val="24"/>
        </w:rPr>
        <w:softHyphen/>
        <w:t xml:space="preserve">талостью (интеллектуальными нарушениями) обусловливают необходимость специального подбора учебного и дидактического материала (в </w:t>
      </w:r>
      <w:r>
        <w:rPr>
          <w:rStyle w:val="FontStyle140"/>
          <w:sz w:val="24"/>
          <w:szCs w:val="24"/>
        </w:rPr>
        <w:lastRenderedPageBreak/>
        <w:t>младших классах преимущественное использование натуральной и иллюстративной наглядности; в старших — иллюстративной и символической).</w:t>
      </w:r>
    </w:p>
    <w:p w:rsidR="00DD2C61" w:rsidRDefault="0074133C" w:rsidP="005F166B">
      <w:pPr>
        <w:spacing w:after="0" w:line="360" w:lineRule="auto"/>
        <w:ind w:firstLine="708"/>
        <w:jc w:val="both"/>
        <w:rPr>
          <w:rStyle w:val="FontStyle138"/>
          <w:sz w:val="24"/>
          <w:szCs w:val="24"/>
        </w:rPr>
      </w:pPr>
      <w:r>
        <w:rPr>
          <w:rStyle w:val="FontStyle140"/>
          <w:sz w:val="24"/>
          <w:szCs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Pr>
          <w:rStyle w:val="FontStyle140"/>
          <w:sz w:val="24"/>
          <w:szCs w:val="24"/>
        </w:rPr>
        <w:t>обучающихся</w:t>
      </w:r>
      <w:proofErr w:type="gramEnd"/>
      <w:r>
        <w:rPr>
          <w:rStyle w:val="FontStyle140"/>
          <w:sz w:val="24"/>
          <w:szCs w:val="24"/>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Style w:val="FontStyle140"/>
          <w:sz w:val="24"/>
          <w:szCs w:val="24"/>
        </w:rP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DD2C61" w:rsidRDefault="0074133C" w:rsidP="005F166B">
      <w:pPr>
        <w:spacing w:after="0" w:line="360" w:lineRule="auto"/>
        <w:ind w:firstLine="708"/>
        <w:jc w:val="both"/>
        <w:rPr>
          <w:rStyle w:val="FontStyle140"/>
          <w:sz w:val="24"/>
          <w:szCs w:val="24"/>
        </w:rPr>
      </w:pPr>
      <w:r>
        <w:rPr>
          <w:rStyle w:val="FontStyle138"/>
          <w:sz w:val="24"/>
          <w:szCs w:val="24"/>
        </w:rPr>
        <w:t xml:space="preserve">Информационное обеспечение </w:t>
      </w:r>
      <w:r>
        <w:rPr>
          <w:rStyle w:val="FontStyle140"/>
          <w:sz w:val="24"/>
          <w:szCs w:val="24"/>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DD2C61" w:rsidRDefault="0074133C" w:rsidP="005F166B">
      <w:pPr>
        <w:spacing w:after="0" w:line="360" w:lineRule="auto"/>
        <w:ind w:firstLine="708"/>
        <w:jc w:val="both"/>
        <w:rPr>
          <w:rStyle w:val="FontStyle140"/>
          <w:sz w:val="24"/>
          <w:szCs w:val="24"/>
        </w:rPr>
      </w:pPr>
      <w:proofErr w:type="gramStart"/>
      <w:r>
        <w:rPr>
          <w:rStyle w:val="FontStyle140"/>
          <w:sz w:val="24"/>
          <w:szCs w:val="24"/>
        </w:rPr>
        <w:t>Информационно-методическое обеспечение реализации адаптиро</w:t>
      </w:r>
      <w:r>
        <w:rPr>
          <w:rStyle w:val="FontStyle140"/>
          <w:sz w:val="24"/>
          <w:szCs w:val="24"/>
        </w:rP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DD2C61" w:rsidRDefault="0074133C" w:rsidP="005F166B">
      <w:pPr>
        <w:spacing w:after="0" w:line="360" w:lineRule="auto"/>
        <w:ind w:firstLine="708"/>
        <w:jc w:val="both"/>
        <w:rPr>
          <w:rStyle w:val="FontStyle140"/>
          <w:sz w:val="24"/>
          <w:szCs w:val="24"/>
        </w:rPr>
      </w:pPr>
      <w:r>
        <w:rPr>
          <w:rStyle w:val="FontStyle140"/>
          <w:sz w:val="24"/>
          <w:szCs w:val="24"/>
        </w:rPr>
        <w:t>Требования к информационно-методическому обеспечению образовательного процесса включают:</w:t>
      </w:r>
    </w:p>
    <w:p w:rsidR="00DD2C61" w:rsidRDefault="0074133C" w:rsidP="00E274AD">
      <w:pPr>
        <w:widowControl w:val="0"/>
        <w:numPr>
          <w:ilvl w:val="0"/>
          <w:numId w:val="5"/>
        </w:numPr>
        <w:suppressAutoHyphens/>
        <w:autoSpaceDE w:val="0"/>
        <w:spacing w:after="0" w:line="360" w:lineRule="auto"/>
        <w:jc w:val="both"/>
        <w:rPr>
          <w:rStyle w:val="FontStyle140"/>
          <w:sz w:val="24"/>
          <w:szCs w:val="24"/>
        </w:rPr>
      </w:pPr>
      <w:r>
        <w:rPr>
          <w:rStyle w:val="FontStyle140"/>
          <w:sz w:val="24"/>
          <w:szCs w:val="24"/>
        </w:rPr>
        <w:t xml:space="preserve">Необходимую нормативную правовую базу образования </w:t>
      </w:r>
      <w:proofErr w:type="gramStart"/>
      <w:r>
        <w:rPr>
          <w:rStyle w:val="FontStyle140"/>
          <w:sz w:val="24"/>
          <w:szCs w:val="24"/>
        </w:rPr>
        <w:t>обучающихся</w:t>
      </w:r>
      <w:proofErr w:type="gramEnd"/>
      <w:r>
        <w:rPr>
          <w:rStyle w:val="FontStyle140"/>
          <w:sz w:val="24"/>
          <w:szCs w:val="24"/>
        </w:rPr>
        <w:t xml:space="preserve"> с умственной отсталостью (интеллектуальными нарушениями);</w:t>
      </w:r>
    </w:p>
    <w:p w:rsidR="00DD2C61" w:rsidRDefault="0074133C" w:rsidP="00E274AD">
      <w:pPr>
        <w:widowControl w:val="0"/>
        <w:numPr>
          <w:ilvl w:val="0"/>
          <w:numId w:val="5"/>
        </w:numPr>
        <w:suppressAutoHyphens/>
        <w:autoSpaceDE w:val="0"/>
        <w:spacing w:after="0" w:line="360" w:lineRule="auto"/>
        <w:jc w:val="both"/>
        <w:rPr>
          <w:rStyle w:val="FontStyle140"/>
          <w:sz w:val="24"/>
          <w:szCs w:val="24"/>
        </w:rPr>
      </w:pPr>
      <w:r>
        <w:rPr>
          <w:rStyle w:val="FontStyle140"/>
          <w:sz w:val="24"/>
          <w:szCs w:val="24"/>
        </w:rPr>
        <w:t>Характеристики предполагаемых информационных связей участников образовательного процесса;</w:t>
      </w:r>
    </w:p>
    <w:p w:rsidR="00DD2C61" w:rsidRDefault="0074133C" w:rsidP="00E274AD">
      <w:pPr>
        <w:widowControl w:val="0"/>
        <w:numPr>
          <w:ilvl w:val="0"/>
          <w:numId w:val="5"/>
        </w:numPr>
        <w:suppressAutoHyphens/>
        <w:autoSpaceDE w:val="0"/>
        <w:spacing w:after="0" w:line="360" w:lineRule="auto"/>
        <w:jc w:val="both"/>
        <w:rPr>
          <w:rStyle w:val="FontStyle140"/>
          <w:sz w:val="24"/>
          <w:szCs w:val="24"/>
        </w:rPr>
      </w:pPr>
      <w:r>
        <w:rPr>
          <w:rStyle w:val="FontStyle140"/>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274AD" w:rsidRPr="00E274AD" w:rsidRDefault="0074133C" w:rsidP="00E274AD">
      <w:pPr>
        <w:widowControl w:val="0"/>
        <w:numPr>
          <w:ilvl w:val="0"/>
          <w:numId w:val="5"/>
        </w:numPr>
        <w:suppressAutoHyphens/>
        <w:autoSpaceDE w:val="0"/>
        <w:spacing w:after="0" w:line="360" w:lineRule="auto"/>
        <w:rPr>
          <w:rFonts w:ascii="Times New Roman" w:hAnsi="Times New Roman"/>
          <w:sz w:val="24"/>
          <w:szCs w:val="24"/>
        </w:rPr>
        <w:sectPr w:rsidR="00E274AD" w:rsidRPr="00E274AD" w:rsidSect="00C54546">
          <w:pgSz w:w="11900" w:h="16840"/>
          <w:pgMar w:top="851" w:right="907" w:bottom="851" w:left="1134" w:header="720" w:footer="720" w:gutter="0"/>
          <w:cols w:space="720"/>
        </w:sectPr>
      </w:pPr>
      <w:proofErr w:type="gramStart"/>
      <w:r>
        <w:rPr>
          <w:rStyle w:val="FontStyle140"/>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E274AD">
        <w:rPr>
          <w:rStyle w:val="FontStyle140"/>
          <w:sz w:val="24"/>
          <w:szCs w:val="24"/>
        </w:rPr>
        <w:t>.</w:t>
      </w:r>
      <w:proofErr w:type="gramEnd"/>
    </w:p>
    <w:p w:rsidR="00DD2C61" w:rsidRDefault="00DD2C61" w:rsidP="00E274AD">
      <w:pPr>
        <w:spacing w:after="0" w:line="360" w:lineRule="auto"/>
        <w:jc w:val="both"/>
        <w:rPr>
          <w:sz w:val="24"/>
          <w:szCs w:val="24"/>
        </w:rPr>
        <w:sectPr w:rsidR="00DD2C61">
          <w:type w:val="continuous"/>
          <w:pgSz w:w="11900" w:h="16840"/>
          <w:pgMar w:top="700" w:right="740" w:bottom="280" w:left="620" w:header="720" w:footer="720" w:gutter="0"/>
          <w:cols w:num="2" w:space="720" w:equalWidth="0">
            <w:col w:w="818" w:space="40"/>
            <w:col w:w="9682"/>
          </w:cols>
        </w:sectPr>
      </w:pPr>
    </w:p>
    <w:p w:rsidR="00DD2C61" w:rsidRDefault="00DD2C61">
      <w:pPr>
        <w:rPr>
          <w:rFonts w:ascii="Times New Roman" w:hAnsi="Times New Roman"/>
          <w:sz w:val="24"/>
          <w:szCs w:val="24"/>
        </w:rPr>
        <w:sectPr w:rsidR="00DD2C61">
          <w:pgSz w:w="11900" w:h="16840"/>
          <w:pgMar w:top="700" w:right="740" w:bottom="280" w:left="620" w:header="720" w:footer="720" w:gutter="0"/>
          <w:cols w:space="720"/>
        </w:sectPr>
      </w:pPr>
    </w:p>
    <w:p w:rsidR="00DD2C61" w:rsidRDefault="00DD2C61">
      <w:pPr>
        <w:rPr>
          <w:sz w:val="24"/>
          <w:szCs w:val="24"/>
        </w:rPr>
        <w:sectPr w:rsidR="00DD2C61">
          <w:pgSz w:w="11900" w:h="16840"/>
          <w:pgMar w:top="700" w:right="740" w:bottom="280" w:left="620" w:header="720" w:footer="720" w:gutter="0"/>
          <w:cols w:space="720"/>
        </w:sectPr>
      </w:pPr>
    </w:p>
    <w:p w:rsidR="00DD2C61" w:rsidRDefault="00DD2C61">
      <w:pPr>
        <w:rPr>
          <w:sz w:val="24"/>
          <w:szCs w:val="24"/>
        </w:rPr>
        <w:sectPr w:rsidR="00DD2C61">
          <w:pgSz w:w="11900" w:h="16840"/>
          <w:pgMar w:top="700" w:right="740" w:bottom="280" w:left="620" w:header="720" w:footer="720" w:gutter="0"/>
          <w:cols w:space="720"/>
        </w:sectPr>
      </w:pPr>
    </w:p>
    <w:p w:rsidR="00DD2C61" w:rsidRDefault="00DD2C61">
      <w:pPr>
        <w:rPr>
          <w:sz w:val="24"/>
          <w:szCs w:val="24"/>
        </w:rPr>
        <w:sectPr w:rsidR="00DD2C61">
          <w:pgSz w:w="11900" w:h="16840"/>
          <w:pgMar w:top="700" w:right="740" w:bottom="280" w:left="620" w:header="720" w:footer="720" w:gutter="0"/>
          <w:cols w:space="720"/>
        </w:sectPr>
      </w:pPr>
    </w:p>
    <w:p w:rsidR="00DD2C61" w:rsidRDefault="00DD2C61">
      <w:pPr>
        <w:pStyle w:val="af3"/>
        <w:autoSpaceDE w:val="0"/>
        <w:autoSpaceDN w:val="0"/>
        <w:adjustRightInd w:val="0"/>
        <w:spacing w:after="0" w:line="240" w:lineRule="auto"/>
        <w:ind w:left="0"/>
      </w:pPr>
    </w:p>
    <w:sectPr w:rsidR="00DD2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46" w:rsidRDefault="00C54546">
      <w:pPr>
        <w:spacing w:line="240" w:lineRule="auto"/>
      </w:pPr>
      <w:r>
        <w:separator/>
      </w:r>
    </w:p>
  </w:endnote>
  <w:endnote w:type="continuationSeparator" w:id="0">
    <w:p w:rsidR="00C54546" w:rsidRDefault="00C54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46" w:rsidRDefault="00C54546">
      <w:pPr>
        <w:spacing w:after="0"/>
      </w:pPr>
      <w:r>
        <w:separator/>
      </w:r>
    </w:p>
  </w:footnote>
  <w:footnote w:type="continuationSeparator" w:id="0">
    <w:p w:rsidR="00C54546" w:rsidRDefault="00C545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left" w:pos="0"/>
        </w:tabs>
      </w:pPr>
      <w:rPr>
        <w:rFonts w:ascii="Times New Roman" w:hAnsi="Times New Roman" w:cs="Times New Roman" w:hint="default"/>
        <w:sz w:val="28"/>
        <w:szCs w:val="28"/>
      </w:rPr>
    </w:lvl>
  </w:abstractNum>
  <w:abstractNum w:abstractNumId="1">
    <w:nsid w:val="00000008"/>
    <w:multiLevelType w:val="singleLevel"/>
    <w:tmpl w:val="00000008"/>
    <w:lvl w:ilvl="0">
      <w:start w:val="1"/>
      <w:numFmt w:val="decimal"/>
      <w:lvlText w:val="%1)"/>
      <w:lvlJc w:val="left"/>
      <w:pPr>
        <w:tabs>
          <w:tab w:val="left" w:pos="708"/>
        </w:tabs>
      </w:pPr>
      <w:rPr>
        <w:rFonts w:ascii="Times New Roman" w:hAnsi="Times New Roman" w:cs="Times New Roman" w:hint="default"/>
        <w:sz w:val="28"/>
        <w:szCs w:val="28"/>
      </w:rPr>
    </w:lvl>
  </w:abstractNum>
  <w:abstractNum w:abstractNumId="2">
    <w:nsid w:val="0000000E"/>
    <w:multiLevelType w:val="singleLevel"/>
    <w:tmpl w:val="0000000E"/>
    <w:lvl w:ilvl="0">
      <w:start w:val="3"/>
      <w:numFmt w:val="decimal"/>
      <w:lvlText w:val="%1)"/>
      <w:lvlJc w:val="left"/>
      <w:pPr>
        <w:tabs>
          <w:tab w:val="left" w:pos="708"/>
        </w:tabs>
      </w:pPr>
      <w:rPr>
        <w:rFonts w:ascii="Times New Roman" w:hAnsi="Times New Roman" w:cs="Times New Roman" w:hint="default"/>
        <w:sz w:val="28"/>
        <w:szCs w:val="28"/>
      </w:rPr>
    </w:lvl>
  </w:abstractNum>
  <w:abstractNum w:abstractNumId="3">
    <w:nsid w:val="0000000F"/>
    <w:multiLevelType w:val="singleLevel"/>
    <w:tmpl w:val="0000000F"/>
    <w:lvl w:ilvl="0">
      <w:start w:val="1"/>
      <w:numFmt w:val="decimal"/>
      <w:lvlText w:val="%1)"/>
      <w:lvlJc w:val="left"/>
      <w:pPr>
        <w:tabs>
          <w:tab w:val="left" w:pos="708"/>
        </w:tabs>
      </w:pPr>
      <w:rPr>
        <w:rFonts w:ascii="Times New Roman" w:hAnsi="Times New Roman" w:cs="Times New Roman" w:hint="default"/>
        <w:sz w:val="28"/>
        <w:szCs w:val="28"/>
      </w:rPr>
    </w:lvl>
  </w:abstractNum>
  <w:abstractNum w:abstractNumId="4">
    <w:nsid w:val="1E7776DE"/>
    <w:multiLevelType w:val="multilevel"/>
    <w:tmpl w:val="44E2F734"/>
    <w:lvl w:ilvl="0">
      <w:start w:val="1"/>
      <w:numFmt w:val="decimal"/>
      <w:lvlText w:val="%1)"/>
      <w:lvlJc w:val="left"/>
      <w:pPr>
        <w:ind w:left="358" w:hanging="261"/>
      </w:pPr>
      <w:rPr>
        <w:rFonts w:ascii="Times New Roman" w:eastAsia="Calibri" w:hAnsi="Times New Roman" w:cs="Times New Roman"/>
        <w:w w:val="98"/>
        <w:sz w:val="24"/>
        <w:szCs w:val="24"/>
      </w:rPr>
    </w:lvl>
    <w:lvl w:ilvl="1">
      <w:numFmt w:val="bullet"/>
      <w:lvlText w:val="•"/>
      <w:lvlJc w:val="left"/>
      <w:pPr>
        <w:ind w:left="1378" w:hanging="261"/>
      </w:pPr>
      <w:rPr>
        <w:rFonts w:hint="default"/>
      </w:rPr>
    </w:lvl>
    <w:lvl w:ilvl="2">
      <w:numFmt w:val="bullet"/>
      <w:lvlText w:val="•"/>
      <w:lvlJc w:val="left"/>
      <w:pPr>
        <w:ind w:left="2396" w:hanging="261"/>
      </w:pPr>
      <w:rPr>
        <w:rFonts w:hint="default"/>
      </w:rPr>
    </w:lvl>
    <w:lvl w:ilvl="3">
      <w:numFmt w:val="bullet"/>
      <w:lvlText w:val="•"/>
      <w:lvlJc w:val="left"/>
      <w:pPr>
        <w:ind w:left="3414" w:hanging="261"/>
      </w:pPr>
      <w:rPr>
        <w:rFonts w:hint="default"/>
      </w:rPr>
    </w:lvl>
    <w:lvl w:ilvl="4">
      <w:numFmt w:val="bullet"/>
      <w:lvlText w:val="•"/>
      <w:lvlJc w:val="left"/>
      <w:pPr>
        <w:ind w:left="4432" w:hanging="261"/>
      </w:pPr>
      <w:rPr>
        <w:rFonts w:hint="default"/>
      </w:rPr>
    </w:lvl>
    <w:lvl w:ilvl="5">
      <w:numFmt w:val="bullet"/>
      <w:lvlText w:val="•"/>
      <w:lvlJc w:val="left"/>
      <w:pPr>
        <w:ind w:left="5450" w:hanging="261"/>
      </w:pPr>
      <w:rPr>
        <w:rFonts w:hint="default"/>
      </w:rPr>
    </w:lvl>
    <w:lvl w:ilvl="6">
      <w:numFmt w:val="bullet"/>
      <w:lvlText w:val="•"/>
      <w:lvlJc w:val="left"/>
      <w:pPr>
        <w:ind w:left="6468" w:hanging="261"/>
      </w:pPr>
      <w:rPr>
        <w:rFonts w:hint="default"/>
      </w:rPr>
    </w:lvl>
    <w:lvl w:ilvl="7">
      <w:numFmt w:val="bullet"/>
      <w:lvlText w:val="•"/>
      <w:lvlJc w:val="left"/>
      <w:pPr>
        <w:ind w:left="7486" w:hanging="261"/>
      </w:pPr>
      <w:rPr>
        <w:rFonts w:hint="default"/>
      </w:rPr>
    </w:lvl>
    <w:lvl w:ilvl="8">
      <w:numFmt w:val="bullet"/>
      <w:lvlText w:val="•"/>
      <w:lvlJc w:val="left"/>
      <w:pPr>
        <w:ind w:left="8504" w:hanging="261"/>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DF1"/>
    <w:rsid w:val="00006105"/>
    <w:rsid w:val="00006AB2"/>
    <w:rsid w:val="00022450"/>
    <w:rsid w:val="00025B57"/>
    <w:rsid w:val="000267C3"/>
    <w:rsid w:val="00034176"/>
    <w:rsid w:val="0003671A"/>
    <w:rsid w:val="000376EA"/>
    <w:rsid w:val="00046697"/>
    <w:rsid w:val="00062A10"/>
    <w:rsid w:val="00063CA6"/>
    <w:rsid w:val="00073A54"/>
    <w:rsid w:val="00087506"/>
    <w:rsid w:val="00091794"/>
    <w:rsid w:val="000A4B98"/>
    <w:rsid w:val="000B21B2"/>
    <w:rsid w:val="000C2B7A"/>
    <w:rsid w:val="000D59B9"/>
    <w:rsid w:val="000D7208"/>
    <w:rsid w:val="00105054"/>
    <w:rsid w:val="001241E7"/>
    <w:rsid w:val="001253B6"/>
    <w:rsid w:val="00125968"/>
    <w:rsid w:val="00134BDC"/>
    <w:rsid w:val="00135575"/>
    <w:rsid w:val="00140D93"/>
    <w:rsid w:val="00147649"/>
    <w:rsid w:val="0016184F"/>
    <w:rsid w:val="001725E5"/>
    <w:rsid w:val="00172BE3"/>
    <w:rsid w:val="00173FE6"/>
    <w:rsid w:val="00182280"/>
    <w:rsid w:val="00183C1D"/>
    <w:rsid w:val="00187A1C"/>
    <w:rsid w:val="001A5880"/>
    <w:rsid w:val="001B3E98"/>
    <w:rsid w:val="001C7ED2"/>
    <w:rsid w:val="001D77F8"/>
    <w:rsid w:val="001E0338"/>
    <w:rsid w:val="001F1CE6"/>
    <w:rsid w:val="001F3B69"/>
    <w:rsid w:val="002123E4"/>
    <w:rsid w:val="0021646D"/>
    <w:rsid w:val="002234E0"/>
    <w:rsid w:val="00224BB4"/>
    <w:rsid w:val="00225031"/>
    <w:rsid w:val="00231F6B"/>
    <w:rsid w:val="002435C5"/>
    <w:rsid w:val="002476C3"/>
    <w:rsid w:val="00252AB1"/>
    <w:rsid w:val="00252B5E"/>
    <w:rsid w:val="00254825"/>
    <w:rsid w:val="00277732"/>
    <w:rsid w:val="00290B0B"/>
    <w:rsid w:val="002A0245"/>
    <w:rsid w:val="002A5C29"/>
    <w:rsid w:val="002C0AE7"/>
    <w:rsid w:val="002C64AB"/>
    <w:rsid w:val="002D2EF2"/>
    <w:rsid w:val="002D3542"/>
    <w:rsid w:val="002E1E60"/>
    <w:rsid w:val="002F236A"/>
    <w:rsid w:val="003003D8"/>
    <w:rsid w:val="00300AFA"/>
    <w:rsid w:val="0030665E"/>
    <w:rsid w:val="00333641"/>
    <w:rsid w:val="003438CB"/>
    <w:rsid w:val="00374089"/>
    <w:rsid w:val="003974CB"/>
    <w:rsid w:val="003B6328"/>
    <w:rsid w:val="003B7F5B"/>
    <w:rsid w:val="003D5252"/>
    <w:rsid w:val="003D6BEA"/>
    <w:rsid w:val="003E4829"/>
    <w:rsid w:val="003E7C36"/>
    <w:rsid w:val="003F0FED"/>
    <w:rsid w:val="003F5B55"/>
    <w:rsid w:val="00400382"/>
    <w:rsid w:val="004007AE"/>
    <w:rsid w:val="00417DE3"/>
    <w:rsid w:val="00433F34"/>
    <w:rsid w:val="0046034A"/>
    <w:rsid w:val="004846FE"/>
    <w:rsid w:val="00493721"/>
    <w:rsid w:val="004B1ADC"/>
    <w:rsid w:val="004B4ADD"/>
    <w:rsid w:val="004C148C"/>
    <w:rsid w:val="004D19AB"/>
    <w:rsid w:val="004D2A27"/>
    <w:rsid w:val="004D4E75"/>
    <w:rsid w:val="004F1120"/>
    <w:rsid w:val="004F658E"/>
    <w:rsid w:val="005164BD"/>
    <w:rsid w:val="00537332"/>
    <w:rsid w:val="00557AA6"/>
    <w:rsid w:val="00570C22"/>
    <w:rsid w:val="00572B11"/>
    <w:rsid w:val="00580AF6"/>
    <w:rsid w:val="00585C2D"/>
    <w:rsid w:val="00596F56"/>
    <w:rsid w:val="005A4B68"/>
    <w:rsid w:val="005B0B0C"/>
    <w:rsid w:val="005B30C8"/>
    <w:rsid w:val="005D47D7"/>
    <w:rsid w:val="005E1515"/>
    <w:rsid w:val="005E4768"/>
    <w:rsid w:val="005E627E"/>
    <w:rsid w:val="005F0F0E"/>
    <w:rsid w:val="005F166B"/>
    <w:rsid w:val="005F7745"/>
    <w:rsid w:val="005F7D80"/>
    <w:rsid w:val="006030F9"/>
    <w:rsid w:val="006033BB"/>
    <w:rsid w:val="0061130B"/>
    <w:rsid w:val="00631DF8"/>
    <w:rsid w:val="006465D2"/>
    <w:rsid w:val="00657DFA"/>
    <w:rsid w:val="00671008"/>
    <w:rsid w:val="0067301F"/>
    <w:rsid w:val="00682944"/>
    <w:rsid w:val="00692F36"/>
    <w:rsid w:val="00694956"/>
    <w:rsid w:val="006B5BBB"/>
    <w:rsid w:val="006F37FB"/>
    <w:rsid w:val="00706E03"/>
    <w:rsid w:val="0073773C"/>
    <w:rsid w:val="0074133C"/>
    <w:rsid w:val="00745ACC"/>
    <w:rsid w:val="00746508"/>
    <w:rsid w:val="00751544"/>
    <w:rsid w:val="00753257"/>
    <w:rsid w:val="007754F0"/>
    <w:rsid w:val="007972F5"/>
    <w:rsid w:val="007B0595"/>
    <w:rsid w:val="007B4177"/>
    <w:rsid w:val="007B53AC"/>
    <w:rsid w:val="007C4C2B"/>
    <w:rsid w:val="007E0319"/>
    <w:rsid w:val="007E3138"/>
    <w:rsid w:val="007E3A1C"/>
    <w:rsid w:val="007E720E"/>
    <w:rsid w:val="007F7379"/>
    <w:rsid w:val="00800663"/>
    <w:rsid w:val="00806049"/>
    <w:rsid w:val="00837054"/>
    <w:rsid w:val="008519FD"/>
    <w:rsid w:val="0085507D"/>
    <w:rsid w:val="00871165"/>
    <w:rsid w:val="008726E4"/>
    <w:rsid w:val="0087386E"/>
    <w:rsid w:val="0087440A"/>
    <w:rsid w:val="00880089"/>
    <w:rsid w:val="008B5AD3"/>
    <w:rsid w:val="008D7126"/>
    <w:rsid w:val="008E6B92"/>
    <w:rsid w:val="00915E57"/>
    <w:rsid w:val="009255F8"/>
    <w:rsid w:val="009377E8"/>
    <w:rsid w:val="00941077"/>
    <w:rsid w:val="00941991"/>
    <w:rsid w:val="0094209F"/>
    <w:rsid w:val="0094254F"/>
    <w:rsid w:val="0094594A"/>
    <w:rsid w:val="00947261"/>
    <w:rsid w:val="0095014A"/>
    <w:rsid w:val="00971E97"/>
    <w:rsid w:val="00973506"/>
    <w:rsid w:val="0098195F"/>
    <w:rsid w:val="00991C52"/>
    <w:rsid w:val="009A029D"/>
    <w:rsid w:val="009A1C78"/>
    <w:rsid w:val="009B14DD"/>
    <w:rsid w:val="009B27D3"/>
    <w:rsid w:val="009B4C82"/>
    <w:rsid w:val="009F4BB4"/>
    <w:rsid w:val="00A0350D"/>
    <w:rsid w:val="00A06BFF"/>
    <w:rsid w:val="00A13BC5"/>
    <w:rsid w:val="00A351A0"/>
    <w:rsid w:val="00A358C0"/>
    <w:rsid w:val="00A4341C"/>
    <w:rsid w:val="00A66D56"/>
    <w:rsid w:val="00A9030F"/>
    <w:rsid w:val="00A97544"/>
    <w:rsid w:val="00AD6493"/>
    <w:rsid w:val="00AE090B"/>
    <w:rsid w:val="00AE2EB9"/>
    <w:rsid w:val="00B0381C"/>
    <w:rsid w:val="00B060DD"/>
    <w:rsid w:val="00B3209F"/>
    <w:rsid w:val="00B344A2"/>
    <w:rsid w:val="00B41A71"/>
    <w:rsid w:val="00B5439F"/>
    <w:rsid w:val="00B66955"/>
    <w:rsid w:val="00B71A88"/>
    <w:rsid w:val="00BA7570"/>
    <w:rsid w:val="00BB7495"/>
    <w:rsid w:val="00BC4896"/>
    <w:rsid w:val="00BD673C"/>
    <w:rsid w:val="00BE0DC0"/>
    <w:rsid w:val="00BE0FEF"/>
    <w:rsid w:val="00BE2594"/>
    <w:rsid w:val="00BE57DC"/>
    <w:rsid w:val="00BF3255"/>
    <w:rsid w:val="00BF6A78"/>
    <w:rsid w:val="00C06AFE"/>
    <w:rsid w:val="00C1596E"/>
    <w:rsid w:val="00C31242"/>
    <w:rsid w:val="00C32F47"/>
    <w:rsid w:val="00C364B8"/>
    <w:rsid w:val="00C50EFA"/>
    <w:rsid w:val="00C54546"/>
    <w:rsid w:val="00C54D58"/>
    <w:rsid w:val="00C566F3"/>
    <w:rsid w:val="00C63FE0"/>
    <w:rsid w:val="00C64915"/>
    <w:rsid w:val="00C679E5"/>
    <w:rsid w:val="00C76AC6"/>
    <w:rsid w:val="00C80391"/>
    <w:rsid w:val="00C91345"/>
    <w:rsid w:val="00C9362D"/>
    <w:rsid w:val="00C96F52"/>
    <w:rsid w:val="00CA2F7D"/>
    <w:rsid w:val="00CB5467"/>
    <w:rsid w:val="00CC3320"/>
    <w:rsid w:val="00CC6F8E"/>
    <w:rsid w:val="00CD4AF7"/>
    <w:rsid w:val="00CE7C05"/>
    <w:rsid w:val="00CF317D"/>
    <w:rsid w:val="00D042A3"/>
    <w:rsid w:val="00D1168D"/>
    <w:rsid w:val="00D1621D"/>
    <w:rsid w:val="00D50C56"/>
    <w:rsid w:val="00D55F58"/>
    <w:rsid w:val="00D64C37"/>
    <w:rsid w:val="00D71FC2"/>
    <w:rsid w:val="00D76C1C"/>
    <w:rsid w:val="00D8225C"/>
    <w:rsid w:val="00D964D0"/>
    <w:rsid w:val="00D96BE7"/>
    <w:rsid w:val="00DA3D0C"/>
    <w:rsid w:val="00DA5B15"/>
    <w:rsid w:val="00DB1790"/>
    <w:rsid w:val="00DB5550"/>
    <w:rsid w:val="00DC4E40"/>
    <w:rsid w:val="00DD2022"/>
    <w:rsid w:val="00DD2C61"/>
    <w:rsid w:val="00DD33A1"/>
    <w:rsid w:val="00DD4216"/>
    <w:rsid w:val="00DD6ACE"/>
    <w:rsid w:val="00DE1F41"/>
    <w:rsid w:val="00DF641A"/>
    <w:rsid w:val="00E04812"/>
    <w:rsid w:val="00E16437"/>
    <w:rsid w:val="00E17148"/>
    <w:rsid w:val="00E274AD"/>
    <w:rsid w:val="00E363C3"/>
    <w:rsid w:val="00E54F3B"/>
    <w:rsid w:val="00E55165"/>
    <w:rsid w:val="00E56AFA"/>
    <w:rsid w:val="00E56E5B"/>
    <w:rsid w:val="00E65124"/>
    <w:rsid w:val="00E72490"/>
    <w:rsid w:val="00E73D28"/>
    <w:rsid w:val="00E74105"/>
    <w:rsid w:val="00E80DF1"/>
    <w:rsid w:val="00EA059D"/>
    <w:rsid w:val="00EA5C3A"/>
    <w:rsid w:val="00EA5F1A"/>
    <w:rsid w:val="00EB600C"/>
    <w:rsid w:val="00EB7B4D"/>
    <w:rsid w:val="00EC3030"/>
    <w:rsid w:val="00EC4A7A"/>
    <w:rsid w:val="00EE40EA"/>
    <w:rsid w:val="00EF3B8A"/>
    <w:rsid w:val="00F11C13"/>
    <w:rsid w:val="00F26AF7"/>
    <w:rsid w:val="00F30CC3"/>
    <w:rsid w:val="00F404BD"/>
    <w:rsid w:val="00F41E9C"/>
    <w:rsid w:val="00F45B99"/>
    <w:rsid w:val="00F47740"/>
    <w:rsid w:val="00F5342E"/>
    <w:rsid w:val="00F53614"/>
    <w:rsid w:val="00F6400D"/>
    <w:rsid w:val="00F878F0"/>
    <w:rsid w:val="00F975A8"/>
    <w:rsid w:val="00FC3F6B"/>
    <w:rsid w:val="00FC4228"/>
    <w:rsid w:val="00FD5F57"/>
    <w:rsid w:val="00FE4B41"/>
    <w:rsid w:val="00FE666A"/>
    <w:rsid w:val="00FF3F6B"/>
    <w:rsid w:val="00FF53E7"/>
    <w:rsid w:val="00FF6404"/>
    <w:rsid w:val="26C50999"/>
    <w:rsid w:val="2AA23612"/>
    <w:rsid w:val="3C2E7B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locked="1" w:semiHidden="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lsdException w:name="annotation text" w:unhideWhenUsed="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9"/>
    <w:qFormat/>
    <w:locke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Pr>
      <w:rFonts w:cs="Times New Roman"/>
    </w:rPr>
  </w:style>
  <w:style w:type="paragraph" w:styleId="a4">
    <w:name w:val="Document Map"/>
    <w:basedOn w:val="a"/>
    <w:link w:val="a5"/>
    <w:uiPriority w:val="99"/>
    <w:semiHidden/>
    <w:qFormat/>
    <w:pPr>
      <w:widowControl w:val="0"/>
      <w:shd w:val="clear" w:color="auto" w:fill="000080"/>
      <w:autoSpaceDE w:val="0"/>
      <w:autoSpaceDN w:val="0"/>
      <w:spacing w:after="0" w:line="240" w:lineRule="auto"/>
    </w:pPr>
    <w:rPr>
      <w:rFonts w:ascii="Times New Roman" w:hAnsi="Times New Roman"/>
      <w:sz w:val="2"/>
      <w:szCs w:val="20"/>
    </w:rPr>
  </w:style>
  <w:style w:type="paragraph" w:styleId="a6">
    <w:name w:val="footnote text"/>
    <w:basedOn w:val="a"/>
    <w:link w:val="a7"/>
    <w:uiPriority w:val="99"/>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pPr>
      <w:widowControl w:val="0"/>
      <w:tabs>
        <w:tab w:val="center" w:pos="4677"/>
        <w:tab w:val="right" w:pos="9355"/>
      </w:tabs>
      <w:autoSpaceDE w:val="0"/>
      <w:autoSpaceDN w:val="0"/>
      <w:spacing w:after="0" w:line="240" w:lineRule="auto"/>
    </w:pPr>
    <w:rPr>
      <w:rFonts w:ascii="Times New Roman" w:hAnsi="Times New Roman"/>
      <w:sz w:val="20"/>
      <w:szCs w:val="20"/>
    </w:rPr>
  </w:style>
  <w:style w:type="paragraph" w:styleId="aa">
    <w:name w:val="Body Text"/>
    <w:basedOn w:val="a"/>
    <w:link w:val="ab"/>
    <w:uiPriority w:val="99"/>
    <w:pPr>
      <w:widowControl w:val="0"/>
      <w:autoSpaceDE w:val="0"/>
      <w:autoSpaceDN w:val="0"/>
      <w:spacing w:after="0" w:line="240" w:lineRule="auto"/>
      <w:ind w:left="358" w:firstLine="708"/>
      <w:jc w:val="both"/>
    </w:pPr>
    <w:rPr>
      <w:rFonts w:ascii="Times New Roman" w:hAnsi="Times New Roman"/>
      <w:sz w:val="20"/>
      <w:szCs w:val="20"/>
    </w:rPr>
  </w:style>
  <w:style w:type="paragraph" w:styleId="ac">
    <w:name w:val="Title"/>
    <w:basedOn w:val="a"/>
    <w:link w:val="ad"/>
    <w:uiPriority w:val="99"/>
    <w:qFormat/>
    <w:locked/>
    <w:pPr>
      <w:widowControl w:val="0"/>
      <w:autoSpaceDE w:val="0"/>
      <w:autoSpaceDN w:val="0"/>
      <w:spacing w:after="0" w:line="240" w:lineRule="auto"/>
      <w:ind w:left="197"/>
      <w:jc w:val="center"/>
    </w:pPr>
    <w:rPr>
      <w:rFonts w:ascii="Cambria" w:hAnsi="Cambria"/>
      <w:b/>
      <w:bCs/>
      <w:kern w:val="28"/>
      <w:sz w:val="32"/>
      <w:szCs w:val="32"/>
    </w:rPr>
  </w:style>
  <w:style w:type="paragraph" w:styleId="ae">
    <w:name w:val="footer"/>
    <w:basedOn w:val="a"/>
    <w:link w:val="af"/>
    <w:uiPriority w:val="99"/>
    <w:pPr>
      <w:widowControl w:val="0"/>
      <w:tabs>
        <w:tab w:val="center" w:pos="4677"/>
        <w:tab w:val="right" w:pos="9355"/>
      </w:tabs>
      <w:autoSpaceDE w:val="0"/>
      <w:autoSpaceDN w:val="0"/>
      <w:spacing w:after="0" w:line="240" w:lineRule="auto"/>
    </w:pPr>
    <w:rPr>
      <w:rFonts w:ascii="Times New Roman" w:hAnsi="Times New Roman"/>
      <w:sz w:val="20"/>
      <w:szCs w:val="20"/>
    </w:rPr>
  </w:style>
  <w:style w:type="table" w:styleId="af0">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locked/>
    <w:rPr>
      <w:rFonts w:ascii="Cambria" w:hAnsi="Cambria" w:cs="Times New Roman"/>
      <w:color w:val="365F91"/>
      <w:sz w:val="32"/>
      <w:szCs w:val="32"/>
    </w:rPr>
  </w:style>
  <w:style w:type="character" w:customStyle="1" w:styleId="20">
    <w:name w:val="Заголовок 2 Знак"/>
    <w:basedOn w:val="a0"/>
    <w:link w:val="2"/>
    <w:uiPriority w:val="99"/>
    <w:locked/>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uiPriority w:val="99"/>
    <w:semiHidden/>
    <w:locked/>
    <w:rPr>
      <w:rFonts w:ascii="Arial" w:hAnsi="Arial" w:cs="Times New Roman"/>
      <w:b/>
      <w:sz w:val="26"/>
      <w:lang w:val="ru-RU" w:eastAsia="en-US"/>
    </w:rPr>
  </w:style>
  <w:style w:type="character" w:customStyle="1" w:styleId="40">
    <w:name w:val="Заголовок 4 Знак"/>
    <w:basedOn w:val="a0"/>
    <w:link w:val="4"/>
    <w:uiPriority w:val="99"/>
    <w:semiHidden/>
    <w:locked/>
    <w:rPr>
      <w:rFonts w:cs="Times New Roman"/>
      <w:b/>
      <w:sz w:val="28"/>
      <w:lang w:val="ru-RU" w:eastAsia="en-US"/>
    </w:rPr>
  </w:style>
  <w:style w:type="character" w:customStyle="1" w:styleId="Zag11">
    <w:name w:val="Zag_11"/>
    <w:uiPriority w:val="99"/>
    <w:qFormat/>
  </w:style>
  <w:style w:type="character" w:customStyle="1" w:styleId="af1">
    <w:name w:val="А ОСН ТЕКСТ Знак"/>
    <w:link w:val="af2"/>
    <w:uiPriority w:val="99"/>
    <w:locked/>
    <w:rPr>
      <w:rFonts w:ascii="Arial Unicode MS" w:eastAsia="Arial Unicode MS" w:hAnsi="Arial Unicode MS"/>
      <w:color w:val="000000"/>
      <w:sz w:val="28"/>
    </w:rPr>
  </w:style>
  <w:style w:type="paragraph" w:customStyle="1" w:styleId="af2">
    <w:name w:val="А ОСН ТЕКСТ"/>
    <w:basedOn w:val="a"/>
    <w:link w:val="af1"/>
    <w:uiPriority w:val="99"/>
    <w:qFormat/>
    <w:pPr>
      <w:spacing w:after="0" w:line="360" w:lineRule="auto"/>
      <w:ind w:firstLine="454"/>
      <w:jc w:val="both"/>
    </w:pPr>
    <w:rPr>
      <w:rFonts w:ascii="Arial Unicode MS" w:eastAsia="Arial Unicode MS" w:hAnsi="Arial Unicode MS"/>
      <w:color w:val="000000"/>
      <w:sz w:val="28"/>
      <w:szCs w:val="20"/>
      <w:lang w:eastAsia="ru-RU"/>
    </w:rPr>
  </w:style>
  <w:style w:type="paragraph" w:styleId="af3">
    <w:name w:val="List Paragraph"/>
    <w:basedOn w:val="a"/>
    <w:uiPriority w:val="99"/>
    <w:qFormat/>
    <w:pPr>
      <w:ind w:left="720"/>
      <w:contextualSpacing/>
    </w:pPr>
  </w:style>
  <w:style w:type="character" w:customStyle="1" w:styleId="a7">
    <w:name w:val="Текст сноски Знак"/>
    <w:basedOn w:val="a0"/>
    <w:link w:val="a6"/>
    <w:uiPriority w:val="99"/>
    <w:qFormat/>
    <w:locked/>
    <w:rPr>
      <w:rFonts w:ascii="Times New Roman" w:hAnsi="Times New Roman" w:cs="Times New Roman"/>
      <w:sz w:val="20"/>
      <w:szCs w:val="20"/>
      <w:lang w:eastAsia="ru-RU"/>
    </w:rPr>
  </w:style>
  <w:style w:type="character" w:customStyle="1" w:styleId="ab">
    <w:name w:val="Основной текст Знак"/>
    <w:basedOn w:val="a0"/>
    <w:link w:val="aa"/>
    <w:uiPriority w:val="99"/>
    <w:semiHidden/>
    <w:locked/>
    <w:rPr>
      <w:rFonts w:cs="Times New Roman"/>
      <w:lang w:val="ru-RU" w:eastAsia="en-US"/>
    </w:rPr>
  </w:style>
  <w:style w:type="table" w:customStyle="1" w:styleId="TableNormal1">
    <w:name w:val="Table Normal1"/>
    <w:uiPriority w:val="99"/>
    <w:semiHidden/>
    <w:pPr>
      <w:widowControl w:val="0"/>
      <w:autoSpaceDE w:val="0"/>
      <w:autoSpaceDN w:val="0"/>
    </w:pPr>
    <w:rPr>
      <w:lang w:val="en-US" w:eastAsia="en-US"/>
    </w:rPr>
    <w:tblPr>
      <w:tblCellMar>
        <w:top w:w="0" w:type="dxa"/>
        <w:left w:w="0" w:type="dxa"/>
        <w:bottom w:w="0" w:type="dxa"/>
        <w:right w:w="0" w:type="dxa"/>
      </w:tblCellMar>
    </w:tblPr>
  </w:style>
  <w:style w:type="character" w:customStyle="1" w:styleId="ad">
    <w:name w:val="Название Знак"/>
    <w:basedOn w:val="a0"/>
    <w:link w:val="ac"/>
    <w:uiPriority w:val="99"/>
    <w:locked/>
    <w:rPr>
      <w:rFonts w:ascii="Cambria" w:hAnsi="Cambria" w:cs="Times New Roman"/>
      <w:b/>
      <w:kern w:val="28"/>
      <w:sz w:val="32"/>
      <w:lang w:val="ru-RU" w:eastAsia="en-US"/>
    </w:rPr>
  </w:style>
  <w:style w:type="paragraph" w:customStyle="1" w:styleId="TableParagraph">
    <w:name w:val="Table Paragraph"/>
    <w:basedOn w:val="a"/>
    <w:uiPriority w:val="99"/>
    <w:pPr>
      <w:widowControl w:val="0"/>
      <w:autoSpaceDE w:val="0"/>
      <w:autoSpaceDN w:val="0"/>
      <w:spacing w:after="0" w:line="240" w:lineRule="auto"/>
    </w:pPr>
    <w:rPr>
      <w:rFonts w:ascii="Times New Roman" w:eastAsia="Times New Roman" w:hAnsi="Times New Roman"/>
    </w:rPr>
  </w:style>
  <w:style w:type="character" w:customStyle="1" w:styleId="a5">
    <w:name w:val="Схема документа Знак"/>
    <w:basedOn w:val="a0"/>
    <w:link w:val="a4"/>
    <w:uiPriority w:val="99"/>
    <w:semiHidden/>
    <w:locked/>
    <w:rPr>
      <w:rFonts w:cs="Times New Roman"/>
      <w:sz w:val="2"/>
      <w:lang w:val="ru-RU" w:eastAsia="en-US"/>
    </w:rPr>
  </w:style>
  <w:style w:type="character" w:customStyle="1" w:styleId="a9">
    <w:name w:val="Верхний колонтитул Знак"/>
    <w:basedOn w:val="a0"/>
    <w:link w:val="a8"/>
    <w:uiPriority w:val="99"/>
    <w:semiHidden/>
    <w:locked/>
    <w:rPr>
      <w:rFonts w:cs="Times New Roman"/>
      <w:lang w:val="ru-RU" w:eastAsia="en-US"/>
    </w:rPr>
  </w:style>
  <w:style w:type="character" w:customStyle="1" w:styleId="af">
    <w:name w:val="Нижний колонтитул Знак"/>
    <w:basedOn w:val="a0"/>
    <w:link w:val="ae"/>
    <w:uiPriority w:val="99"/>
    <w:semiHidden/>
    <w:locked/>
    <w:rPr>
      <w:rFonts w:cs="Times New Roman"/>
      <w:lang w:val="ru-RU" w:eastAsia="en-US"/>
    </w:rPr>
  </w:style>
  <w:style w:type="character" w:customStyle="1" w:styleId="DefaultParagraphFontPHPDOCX">
    <w:name w:val="Default Paragraph Font PHPDOCX"/>
    <w:uiPriority w:val="99"/>
    <w:semiHidden/>
  </w:style>
  <w:style w:type="paragraph" w:customStyle="1" w:styleId="ListParagraphPHPDOCX">
    <w:name w:val="List Paragraph PHPDOCX"/>
    <w:uiPriority w:val="99"/>
    <w:pPr>
      <w:ind w:left="720"/>
      <w:contextualSpacing/>
    </w:pPr>
  </w:style>
  <w:style w:type="paragraph" w:customStyle="1" w:styleId="TitlePHPDOCX">
    <w:name w:val="Title PHPDOCX"/>
    <w:link w:val="TitleCarPHPDOCX"/>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arPHPDOCX">
    <w:name w:val="Title Car PHPDOCX"/>
    <w:basedOn w:val="DefaultParagraphFontPHPDOCX"/>
    <w:link w:val="TitlePHPDOCX"/>
    <w:uiPriority w:val="99"/>
    <w:locked/>
    <w:rPr>
      <w:rFonts w:ascii="Cambria" w:hAnsi="Cambria" w:cs="Times New Roman"/>
      <w:color w:val="17365D"/>
      <w:spacing w:val="5"/>
      <w:kern w:val="28"/>
      <w:sz w:val="52"/>
      <w:szCs w:val="52"/>
      <w:lang w:val="ru-RU" w:eastAsia="ru-RU" w:bidi="ar-SA"/>
    </w:rPr>
  </w:style>
  <w:style w:type="paragraph" w:customStyle="1" w:styleId="SubtitlePHPDOCX">
    <w:name w:val="Subtitle PHPDOCX"/>
    <w:link w:val="SubtitleCarPHPDOCX"/>
    <w:uiPriority w:val="99"/>
    <w:rPr>
      <w:rFonts w:ascii="Cambria" w:eastAsia="Times New Roman" w:hAnsi="Cambria"/>
      <w:i/>
      <w:iCs/>
      <w:color w:val="4F81BD"/>
      <w:spacing w:val="15"/>
      <w:sz w:val="24"/>
      <w:szCs w:val="24"/>
    </w:rPr>
  </w:style>
  <w:style w:type="character" w:customStyle="1" w:styleId="SubtitleCarPHPDOCX">
    <w:name w:val="Subtitle Car PHPDOCX"/>
    <w:basedOn w:val="DefaultParagraphFontPHPDOCX"/>
    <w:link w:val="SubtitlePHPDOCX"/>
    <w:uiPriority w:val="99"/>
    <w:locked/>
    <w:rPr>
      <w:rFonts w:ascii="Cambria" w:hAnsi="Cambria" w:cs="Times New Roman"/>
      <w:i/>
      <w:iCs/>
      <w:color w:val="4F81BD"/>
      <w:spacing w:val="15"/>
      <w:sz w:val="24"/>
      <w:szCs w:val="24"/>
      <w:lang w:val="ru-RU" w:eastAsia="ru-RU" w:bidi="ar-SA"/>
    </w:rPr>
  </w:style>
  <w:style w:type="table" w:customStyle="1" w:styleId="NormalTablePHPDOCX">
    <w:name w:val="Normal Table PHPDOCX"/>
    <w:uiPriority w:val="99"/>
    <w:semiHidden/>
    <w:tblPr>
      <w:tblCellMar>
        <w:top w:w="0" w:type="dxa"/>
        <w:left w:w="108" w:type="dxa"/>
        <w:bottom w:w="0" w:type="dxa"/>
        <w:right w:w="108" w:type="dxa"/>
      </w:tblCellMar>
    </w:tblPr>
  </w:style>
  <w:style w:type="table" w:customStyle="1" w:styleId="TableGridPHPDOCX">
    <w:name w:val="Table Grid PHPDOCX"/>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Pr>
      <w:rFonts w:cs="Times New Roman"/>
      <w:sz w:val="16"/>
      <w:szCs w:val="16"/>
    </w:rPr>
  </w:style>
  <w:style w:type="paragraph" w:customStyle="1" w:styleId="annotationtextPHPDOCX">
    <w:name w:val="annotation text PHPDOCX"/>
    <w:link w:val="CommentTextCharPHPDOCX"/>
    <w:uiPriority w:val="99"/>
    <w:semiHidden/>
  </w:style>
  <w:style w:type="character" w:customStyle="1" w:styleId="CommentTextCharPHPDOCX">
    <w:name w:val="Comment Text Char PHPDOCX"/>
    <w:basedOn w:val="DefaultParagraphFontPHPDOCX"/>
    <w:link w:val="annotationtextPHPDOCX"/>
    <w:uiPriority w:val="99"/>
    <w:semiHidden/>
    <w:locked/>
    <w:rPr>
      <w:rFonts w:cs="Times New Roman"/>
      <w:lang w:val="ru-RU" w:eastAsia="ru-RU" w:bidi="ar-SA"/>
    </w:rPr>
  </w:style>
  <w:style w:type="paragraph" w:customStyle="1" w:styleId="annotationsubjectPHPDOCX">
    <w:name w:val="annotation subject PHPDOCX"/>
    <w:basedOn w:val="annotationtextPHPDOCX"/>
    <w:next w:val="annotationtextPHPDOCX"/>
    <w:link w:val="CommentSubjectCharPHPDOCX"/>
    <w:uiPriority w:val="99"/>
    <w:semiHidden/>
    <w:rPr>
      <w:b/>
      <w:bCs/>
    </w:rPr>
  </w:style>
  <w:style w:type="character" w:customStyle="1" w:styleId="CommentSubjectCharPHPDOCX">
    <w:name w:val="Comment Subject Char PHPDOCX"/>
    <w:basedOn w:val="CommentTextCharPHPDOCX"/>
    <w:link w:val="annotationsubjectPHPDOCX"/>
    <w:uiPriority w:val="99"/>
    <w:semiHidden/>
    <w:locked/>
    <w:rPr>
      <w:rFonts w:cs="Times New Roman"/>
      <w:b/>
      <w:bCs/>
      <w:lang w:val="ru-RU" w:eastAsia="ru-RU" w:bidi="ar-SA"/>
    </w:rPr>
  </w:style>
  <w:style w:type="paragraph" w:customStyle="1" w:styleId="BalloonTextPHPDOCX">
    <w:name w:val="Balloon Text PHPDOCX"/>
    <w:link w:val="BalloonTextCharPHPDOCX"/>
    <w:uiPriority w:val="99"/>
    <w:semiHidden/>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locked/>
    <w:rPr>
      <w:rFonts w:ascii="Tahoma" w:hAnsi="Tahoma" w:cs="Tahoma"/>
      <w:sz w:val="16"/>
      <w:szCs w:val="16"/>
      <w:lang w:val="ru-RU" w:eastAsia="ru-RU" w:bidi="ar-SA"/>
    </w:rPr>
  </w:style>
  <w:style w:type="paragraph" w:customStyle="1" w:styleId="footnoteTextPHPDOCX">
    <w:name w:val="footnote Text PHPDOCX"/>
    <w:link w:val="footnoteTextCarPHPDOCX"/>
    <w:uiPriority w:val="99"/>
    <w:semiHidden/>
  </w:style>
  <w:style w:type="character" w:customStyle="1" w:styleId="footnoteTextCarPHPDOCX">
    <w:name w:val="footnote Text Car PHPDOCX"/>
    <w:basedOn w:val="DefaultParagraphFontPHPDOCX"/>
    <w:link w:val="footnoteTextPHPDOCX"/>
    <w:uiPriority w:val="99"/>
    <w:semiHidden/>
    <w:locked/>
    <w:rPr>
      <w:rFonts w:cs="Times New Roman"/>
      <w:lang w:val="ru-RU" w:eastAsia="ru-RU" w:bidi="ar-SA"/>
    </w:rPr>
  </w:style>
  <w:style w:type="character" w:customStyle="1" w:styleId="footnoteReferencePHPDOCX">
    <w:name w:val="footnote Reference PHPDOCX"/>
    <w:basedOn w:val="DefaultParagraphFontPHPDOCX"/>
    <w:uiPriority w:val="99"/>
    <w:semiHidden/>
    <w:rPr>
      <w:rFonts w:cs="Times New Roman"/>
      <w:vertAlign w:val="superscript"/>
    </w:rPr>
  </w:style>
  <w:style w:type="paragraph" w:customStyle="1" w:styleId="endnoteTextPHPDOCX">
    <w:name w:val="endnote Text PHPDOCX"/>
    <w:link w:val="endnoteTextCarPHPDOCX"/>
    <w:uiPriority w:val="99"/>
    <w:semiHidden/>
  </w:style>
  <w:style w:type="character" w:customStyle="1" w:styleId="endnoteTextCarPHPDOCX">
    <w:name w:val="endnote Text Car PHPDOCX"/>
    <w:basedOn w:val="DefaultParagraphFontPHPDOCX"/>
    <w:link w:val="endnoteTextPHPDOCX"/>
    <w:uiPriority w:val="99"/>
    <w:semiHidden/>
    <w:locked/>
    <w:rPr>
      <w:rFonts w:cs="Times New Roman"/>
      <w:lang w:val="ru-RU" w:eastAsia="ru-RU" w:bidi="ar-SA"/>
    </w:rPr>
  </w:style>
  <w:style w:type="character" w:customStyle="1" w:styleId="endnoteReferencePHPDOCX">
    <w:name w:val="endnote Reference PHPDOCX"/>
    <w:basedOn w:val="DefaultParagraphFontPHPDOCX"/>
    <w:uiPriority w:val="99"/>
    <w:semiHidden/>
    <w:rPr>
      <w:rFonts w:cs="Times New Roman"/>
      <w:vertAlign w:val="superscript"/>
    </w:rPr>
  </w:style>
  <w:style w:type="table" w:customStyle="1" w:styleId="myTableStyle">
    <w:name w:val="myTableStyle"/>
    <w:uiPriority w:val="99"/>
    <w:tblPr>
      <w:tblBorders>
        <w:top w:val="single" w:sz="16" w:space="0" w:color="000000"/>
        <w:left w:val="single" w:sz="16" w:space="0" w:color="000000"/>
        <w:bottom w:val="single" w:sz="16" w:space="0" w:color="000000"/>
        <w:right w:val="single" w:sz="16" w:space="0" w:color="000000"/>
      </w:tblBorders>
      <w:tblCellMar>
        <w:top w:w="0" w:type="dxa"/>
        <w:left w:w="150" w:type="dxa"/>
        <w:bottom w:w="0" w:type="dxa"/>
        <w:right w:w="150" w:type="dxa"/>
      </w:tblCellMar>
    </w:tblPr>
  </w:style>
  <w:style w:type="character" w:customStyle="1" w:styleId="FontStyle138">
    <w:name w:val="Font Style138"/>
    <w:basedOn w:val="a0"/>
    <w:uiPriority w:val="99"/>
    <w:rPr>
      <w:rFonts w:ascii="Times New Roman" w:hAnsi="Times New Roman" w:cs="Times New Roman"/>
      <w:i/>
      <w:iCs/>
      <w:color w:val="000000"/>
      <w:sz w:val="26"/>
      <w:szCs w:val="26"/>
    </w:rPr>
  </w:style>
  <w:style w:type="character" w:customStyle="1" w:styleId="FontStyle139">
    <w:name w:val="Font Style139"/>
    <w:basedOn w:val="a0"/>
    <w:uiPriority w:val="99"/>
    <w:rPr>
      <w:rFonts w:ascii="Times New Roman" w:hAnsi="Times New Roman" w:cs="Times New Roman"/>
      <w:b/>
      <w:bCs/>
      <w:color w:val="000000"/>
      <w:sz w:val="26"/>
      <w:szCs w:val="26"/>
    </w:rPr>
  </w:style>
  <w:style w:type="character" w:customStyle="1" w:styleId="FontStyle140">
    <w:name w:val="Font Style140"/>
    <w:basedOn w:val="a0"/>
    <w:uiPriority w:val="99"/>
    <w:rPr>
      <w:rFonts w:ascii="Times New Roman" w:hAnsi="Times New Roman" w:cs="Times New Roman"/>
      <w:color w:val="000000"/>
      <w:sz w:val="26"/>
      <w:szCs w:val="26"/>
    </w:rPr>
  </w:style>
  <w:style w:type="paragraph" w:styleId="af4">
    <w:name w:val="Subtitle"/>
    <w:basedOn w:val="a"/>
    <w:next w:val="a"/>
    <w:link w:val="af5"/>
    <w:qFormat/>
    <w:locked/>
    <w:rsid w:val="00915E57"/>
    <w:pPr>
      <w:spacing w:after="60"/>
      <w:jc w:val="center"/>
      <w:outlineLvl w:val="1"/>
    </w:pPr>
    <w:rPr>
      <w:rFonts w:asciiTheme="majorHAnsi" w:eastAsiaTheme="majorEastAsia" w:hAnsiTheme="majorHAnsi" w:cstheme="majorBidi"/>
      <w:sz w:val="24"/>
      <w:szCs w:val="24"/>
    </w:rPr>
  </w:style>
  <w:style w:type="character" w:customStyle="1" w:styleId="af5">
    <w:name w:val="Подзаголовок Знак"/>
    <w:basedOn w:val="a0"/>
    <w:link w:val="af4"/>
    <w:rsid w:val="00915E57"/>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VDEZQq6QF05v0ZOap7YdKoTBK2ditxW+D0QrEegLfmk=</DigestValue>
    </Reference>
    <Reference URI="#idOfficeObject" Type="http://www.w3.org/2000/09/xmldsig#Object">
      <DigestMethod Algorithm="urn:ietf:params:xml:ns:cpxmlsec:algorithms:gostr34112012-256"/>
      <DigestValue>G19Uhtxzhhye7CXawGLC7vv0zvpn/9kewLrvFUJwgB4=</DigestValue>
    </Reference>
  </SignedInfo>
  <SignatureValue>UFB2Kg8In6iJud0suKaCOV6mGzz5z+/A8V7aa9hGptGnzGF/EW8KCn4BV4b2oHM8
WnsTju9e8LaSFrJ2GnJw6A==</SignatureValue>
  <KeyInfo>
    <X509Data>
      <X509Certificate>MIIKQjCCCe+gAwIBAgIRAO8QgzlQEUl1pRGaG2kEDW4wCgYIKoUDBwEBAwIwggFX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gdGB0LjQuDAeFw0yMzExMDgwMjM3MDBaFw0yNTAxMzEwMjM3MDBaMIIDMTELMAkG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NFlYp2fArxgaptvmEziWAA0c3SE=</DigestValue>
      </Reference>
      <Reference URI="/word/document.xml?ContentType=application/vnd.openxmlformats-officedocument.wordprocessingml.document.main+xml">
        <DigestMethod Algorithm="http://www.w3.org/2000/09/xmldsig#sha1"/>
        <DigestValue>vzy6U8x/jT2pvYel6KVu8+E+PXg=</DigestValue>
      </Reference>
      <Reference URI="/word/endnotes.xml?ContentType=application/vnd.openxmlformats-officedocument.wordprocessingml.endnotes+xml">
        <DigestMethod Algorithm="http://www.w3.org/2000/09/xmldsig#sha1"/>
        <DigestValue>UrfgR1ZPEDzPf/jssYHmFAUrj4o=</DigestValue>
      </Reference>
      <Reference URI="/word/fontTable.xml?ContentType=application/vnd.openxmlformats-officedocument.wordprocessingml.fontTable+xml">
        <DigestMethod Algorithm="http://www.w3.org/2000/09/xmldsig#sha1"/>
        <DigestValue>i/T1uPjBH2dOecEJrkaeS8ZlCf8=</DigestValue>
      </Reference>
      <Reference URI="/word/footnotes.xml?ContentType=application/vnd.openxmlformats-officedocument.wordprocessingml.footnotes+xml">
        <DigestMethod Algorithm="http://www.w3.org/2000/09/xmldsig#sha1"/>
        <DigestValue>ODTU/FY0ClWn5vvp8ykvHTiMHnQ=</DigestValue>
      </Reference>
      <Reference URI="/word/media/image1.jpeg?ContentType=image/jpeg">
        <DigestMethod Algorithm="http://www.w3.org/2000/09/xmldsig#sha1"/>
        <DigestValue>tOOKogNbO8GCr+eb9Qpf7CeicPQ=</DigestValue>
      </Reference>
      <Reference URI="/word/numbering.xml?ContentType=application/vnd.openxmlformats-officedocument.wordprocessingml.numbering+xml">
        <DigestMethod Algorithm="http://www.w3.org/2000/09/xmldsig#sha1"/>
        <DigestValue>opWKTMvWnuZ3m8oV1/dXuVfKiYc=</DigestValue>
      </Reference>
      <Reference URI="/word/settings.xml?ContentType=application/vnd.openxmlformats-officedocument.wordprocessingml.settings+xml">
        <DigestMethod Algorithm="http://www.w3.org/2000/09/xmldsig#sha1"/>
        <DigestValue>XHTF3AJlKDKxKtp2Jbz6FObxLpU=</DigestValue>
      </Reference>
      <Reference URI="/word/styles.xml?ContentType=application/vnd.openxmlformats-officedocument.wordprocessingml.styles+xml">
        <DigestMethod Algorithm="http://www.w3.org/2000/09/xmldsig#sha1"/>
        <DigestValue>wrMGYRZQEZwKqk5yP3a3JdqZED4=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2023-11-14T04:13:40Z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C360-CDF1-4DC7-ADFA-30A717C1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145</Pages>
  <Words>48340</Words>
  <Characters>275538</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Хитренко</dc:creator>
  <cp:lastModifiedBy>Солонец И Б</cp:lastModifiedBy>
  <cp:revision>77</cp:revision>
  <dcterms:created xsi:type="dcterms:W3CDTF">2021-08-03T09:29:00Z</dcterms:created>
  <dcterms:modified xsi:type="dcterms:W3CDTF">2023-09-13T05:12:00Z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E0A8477C835B4D0C89EA56F1DE0D25DA</vt:lpwstr>
  </property>
</Properties>
</file>